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137" w:rsidRDefault="00C56137" w:rsidP="00F067F0">
      <w:pPr>
        <w:spacing w:after="0"/>
        <w:ind w:left="6521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0D3B27" w:rsidRPr="00B4406C" w:rsidRDefault="000D3B27" w:rsidP="00D07E7C">
      <w:pPr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 w:rsidRPr="00B4406C">
        <w:rPr>
          <w:rFonts w:ascii="Times New Roman" w:hAnsi="Times New Roman"/>
          <w:sz w:val="26"/>
          <w:szCs w:val="26"/>
        </w:rPr>
        <w:t xml:space="preserve">Додаток  </w:t>
      </w:r>
    </w:p>
    <w:p w:rsidR="000D3B27" w:rsidRPr="00B4406C" w:rsidRDefault="000D3B27" w:rsidP="00D07E7C">
      <w:pPr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 w:rsidRPr="00B4406C">
        <w:rPr>
          <w:rFonts w:ascii="Times New Roman" w:hAnsi="Times New Roman"/>
          <w:sz w:val="26"/>
          <w:szCs w:val="26"/>
        </w:rPr>
        <w:t xml:space="preserve">до рішення </w:t>
      </w:r>
      <w:r w:rsidR="00D07E7C">
        <w:rPr>
          <w:rFonts w:ascii="Times New Roman" w:hAnsi="Times New Roman"/>
          <w:sz w:val="26"/>
          <w:szCs w:val="26"/>
        </w:rPr>
        <w:t xml:space="preserve">виконавчого комітету </w:t>
      </w:r>
      <w:r w:rsidRPr="00B4406C">
        <w:rPr>
          <w:rFonts w:ascii="Times New Roman" w:hAnsi="Times New Roman"/>
          <w:sz w:val="26"/>
          <w:szCs w:val="26"/>
        </w:rPr>
        <w:t xml:space="preserve"> </w:t>
      </w:r>
    </w:p>
    <w:p w:rsidR="000D3B27" w:rsidRPr="00B4406C" w:rsidRDefault="00D07E7C" w:rsidP="00D07E7C">
      <w:pPr>
        <w:spacing w:after="0" w:line="240" w:lineRule="auto"/>
        <w:ind w:left="5670"/>
        <w:rPr>
          <w:rFonts w:ascii="Times New Roman" w:hAnsi="Times New Roman"/>
          <w:sz w:val="26"/>
          <w:szCs w:val="26"/>
          <w:shd w:val="clear" w:color="auto" w:fill="FFFFFF"/>
        </w:rPr>
      </w:pPr>
      <w:r w:rsidRPr="00B4406C">
        <w:rPr>
          <w:rFonts w:ascii="Times New Roman" w:hAnsi="Times New Roman"/>
          <w:sz w:val="26"/>
          <w:szCs w:val="26"/>
          <w:shd w:val="clear" w:color="auto" w:fill="FFFFFF"/>
        </w:rPr>
        <w:t xml:space="preserve">від 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_______________ </w:t>
      </w:r>
      <w:r w:rsidR="000D3B27" w:rsidRPr="00B4406C">
        <w:rPr>
          <w:rFonts w:ascii="Times New Roman" w:hAnsi="Times New Roman"/>
          <w:sz w:val="26"/>
          <w:szCs w:val="26"/>
          <w:shd w:val="clear" w:color="auto" w:fill="FFFFFF"/>
        </w:rPr>
        <w:t>№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________</w:t>
      </w:r>
    </w:p>
    <w:p w:rsidR="000D3B27" w:rsidRDefault="000D3B27" w:rsidP="00D07E7C">
      <w:pPr>
        <w:shd w:val="clear" w:color="auto" w:fill="FFFFFF"/>
        <w:tabs>
          <w:tab w:val="left" w:pos="7469"/>
        </w:tabs>
        <w:ind w:left="5670"/>
        <w:rPr>
          <w:rFonts w:ascii="Times New Roman" w:hAnsi="Times New Roman"/>
          <w:szCs w:val="28"/>
        </w:rPr>
      </w:pPr>
    </w:p>
    <w:p w:rsidR="000D3B27" w:rsidRDefault="000D3B27" w:rsidP="00B677B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D3B27" w:rsidRDefault="000D3B27" w:rsidP="00B677B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56137" w:rsidRDefault="00C56137" w:rsidP="00B677B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56137" w:rsidRDefault="00C56137" w:rsidP="00B677B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56137" w:rsidRDefault="00C56137" w:rsidP="00B677B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56137" w:rsidRDefault="00C56137" w:rsidP="00B677B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56137" w:rsidRDefault="00C56137" w:rsidP="00B677B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07E7C" w:rsidRDefault="00D07E7C" w:rsidP="00B677B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56137" w:rsidRDefault="00C56137" w:rsidP="00B677B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56137" w:rsidRDefault="00C56137" w:rsidP="00B677B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56137" w:rsidRDefault="00C56137" w:rsidP="00B677B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56137" w:rsidRDefault="00C56137" w:rsidP="00B677B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56137" w:rsidRDefault="00C56137" w:rsidP="00C5613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56137">
        <w:rPr>
          <w:rFonts w:ascii="Times New Roman" w:hAnsi="Times New Roman" w:cs="Times New Roman"/>
          <w:b/>
          <w:sz w:val="36"/>
          <w:szCs w:val="36"/>
        </w:rPr>
        <w:t>П</w:t>
      </w:r>
      <w:r>
        <w:rPr>
          <w:rFonts w:ascii="Times New Roman" w:hAnsi="Times New Roman" w:cs="Times New Roman"/>
          <w:b/>
          <w:sz w:val="36"/>
          <w:szCs w:val="36"/>
        </w:rPr>
        <w:t xml:space="preserve"> Р О Г Р А М А</w:t>
      </w:r>
      <w:r w:rsidR="00117516">
        <w:rPr>
          <w:rFonts w:ascii="Times New Roman" w:hAnsi="Times New Roman" w:cs="Times New Roman"/>
          <w:b/>
          <w:sz w:val="36"/>
          <w:szCs w:val="36"/>
        </w:rPr>
        <w:br/>
        <w:t xml:space="preserve">з </w:t>
      </w:r>
      <w:r w:rsidRPr="00C56137">
        <w:rPr>
          <w:rFonts w:ascii="Times New Roman" w:hAnsi="Times New Roman" w:cs="Times New Roman"/>
          <w:b/>
          <w:sz w:val="36"/>
          <w:szCs w:val="36"/>
        </w:rPr>
        <w:t>енергозбереження</w:t>
      </w:r>
      <w:r w:rsidR="00117516">
        <w:rPr>
          <w:rFonts w:ascii="Times New Roman" w:hAnsi="Times New Roman" w:cs="Times New Roman"/>
          <w:b/>
          <w:sz w:val="36"/>
          <w:szCs w:val="36"/>
        </w:rPr>
        <w:t xml:space="preserve">, </w:t>
      </w:r>
      <w:r w:rsidR="00117516" w:rsidRPr="00C56137">
        <w:rPr>
          <w:rFonts w:ascii="Times New Roman" w:hAnsi="Times New Roman" w:cs="Times New Roman"/>
          <w:b/>
          <w:sz w:val="36"/>
          <w:szCs w:val="36"/>
        </w:rPr>
        <w:t>енергоефективності</w:t>
      </w:r>
      <w:r w:rsidR="00117516">
        <w:rPr>
          <w:rFonts w:ascii="Times New Roman" w:hAnsi="Times New Roman" w:cs="Times New Roman"/>
          <w:b/>
          <w:sz w:val="36"/>
          <w:szCs w:val="36"/>
        </w:rPr>
        <w:t xml:space="preserve"> та раціонального використання паливно-енергетичних ресурсів</w:t>
      </w:r>
      <w:r w:rsidRPr="00C5613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17516">
        <w:rPr>
          <w:rFonts w:ascii="Times New Roman" w:hAnsi="Times New Roman" w:cs="Times New Roman"/>
          <w:b/>
          <w:sz w:val="36"/>
          <w:szCs w:val="36"/>
        </w:rPr>
        <w:t>у</w:t>
      </w:r>
      <w:r w:rsidR="000254E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C56137">
        <w:rPr>
          <w:rFonts w:ascii="Times New Roman" w:hAnsi="Times New Roman" w:cs="Times New Roman"/>
          <w:b/>
          <w:sz w:val="36"/>
          <w:szCs w:val="36"/>
        </w:rPr>
        <w:t>Фастівськ</w:t>
      </w:r>
      <w:r w:rsidR="000254ED">
        <w:rPr>
          <w:rFonts w:ascii="Times New Roman" w:hAnsi="Times New Roman" w:cs="Times New Roman"/>
          <w:b/>
          <w:sz w:val="36"/>
          <w:szCs w:val="36"/>
        </w:rPr>
        <w:t>ій</w:t>
      </w:r>
      <w:r w:rsidRPr="00C5613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254ED">
        <w:rPr>
          <w:rFonts w:ascii="Times New Roman" w:hAnsi="Times New Roman" w:cs="Times New Roman"/>
          <w:b/>
          <w:sz w:val="36"/>
          <w:szCs w:val="36"/>
        </w:rPr>
        <w:t>міській</w:t>
      </w:r>
      <w:r w:rsidRPr="00C56137">
        <w:rPr>
          <w:rFonts w:ascii="Times New Roman" w:hAnsi="Times New Roman" w:cs="Times New Roman"/>
          <w:b/>
          <w:sz w:val="36"/>
          <w:szCs w:val="36"/>
        </w:rPr>
        <w:t xml:space="preserve"> територіальн</w:t>
      </w:r>
      <w:r w:rsidR="000254ED">
        <w:rPr>
          <w:rFonts w:ascii="Times New Roman" w:hAnsi="Times New Roman" w:cs="Times New Roman"/>
          <w:b/>
          <w:sz w:val="36"/>
          <w:szCs w:val="36"/>
        </w:rPr>
        <w:t>ій</w:t>
      </w:r>
      <w:r w:rsidRPr="00C56137">
        <w:rPr>
          <w:rFonts w:ascii="Times New Roman" w:hAnsi="Times New Roman" w:cs="Times New Roman"/>
          <w:b/>
          <w:sz w:val="36"/>
          <w:szCs w:val="36"/>
        </w:rPr>
        <w:t xml:space="preserve"> грома</w:t>
      </w:r>
      <w:r w:rsidR="000254ED">
        <w:rPr>
          <w:rFonts w:ascii="Times New Roman" w:hAnsi="Times New Roman" w:cs="Times New Roman"/>
          <w:b/>
          <w:sz w:val="36"/>
          <w:szCs w:val="36"/>
        </w:rPr>
        <w:t>ді</w:t>
      </w:r>
      <w:r w:rsidRPr="00C56137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br/>
      </w:r>
      <w:r w:rsidRPr="00C56137">
        <w:rPr>
          <w:rFonts w:ascii="Times New Roman" w:hAnsi="Times New Roman" w:cs="Times New Roman"/>
          <w:b/>
          <w:sz w:val="36"/>
          <w:szCs w:val="36"/>
        </w:rPr>
        <w:t>на 2021-2023 роки</w:t>
      </w:r>
    </w:p>
    <w:p w:rsidR="00C56137" w:rsidRDefault="00C56137" w:rsidP="00C5613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56137" w:rsidRDefault="00C56137" w:rsidP="00C5613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56137" w:rsidRDefault="00C56137" w:rsidP="00C5613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56137" w:rsidRDefault="00C56137" w:rsidP="00C5613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56137" w:rsidRDefault="00C56137" w:rsidP="00C5613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56137" w:rsidRDefault="00C56137" w:rsidP="00C5613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56137" w:rsidRDefault="00C56137" w:rsidP="00C5613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56137" w:rsidRDefault="00C56137" w:rsidP="00C5613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56137" w:rsidRDefault="00C56137" w:rsidP="00C5613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56137" w:rsidRDefault="00C56137" w:rsidP="00C5613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56137" w:rsidRDefault="00C56137" w:rsidP="00C5613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56137" w:rsidRDefault="00C56137" w:rsidP="00C5613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56137" w:rsidRDefault="00C56137" w:rsidP="00C5613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56137" w:rsidRDefault="00C56137" w:rsidP="00C5613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56137" w:rsidRDefault="00C56137" w:rsidP="00C5613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56137" w:rsidRDefault="00C56137" w:rsidP="00C561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Фастів </w:t>
      </w:r>
    </w:p>
    <w:p w:rsidR="00C56137" w:rsidRPr="00C56137" w:rsidRDefault="00C56137" w:rsidP="00C561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</w:t>
      </w:r>
    </w:p>
    <w:p w:rsidR="00F067F0" w:rsidRDefault="00F067F0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DD4B3F" w:rsidRPr="00150FFB" w:rsidRDefault="00DD4B3F" w:rsidP="007E0B96">
      <w:pPr>
        <w:pStyle w:val="a3"/>
        <w:numPr>
          <w:ilvl w:val="0"/>
          <w:numId w:val="6"/>
        </w:num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0FFB">
        <w:rPr>
          <w:rFonts w:ascii="Times New Roman" w:hAnsi="Times New Roman" w:cs="Times New Roman"/>
          <w:b/>
          <w:sz w:val="26"/>
          <w:szCs w:val="26"/>
        </w:rPr>
        <w:lastRenderedPageBreak/>
        <w:t>Загальні положення</w:t>
      </w:r>
    </w:p>
    <w:p w:rsidR="00B647FE" w:rsidRPr="00150FFB" w:rsidRDefault="00244DCE" w:rsidP="006B58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Програма </w:t>
      </w:r>
      <w:r w:rsidR="005C4E5B" w:rsidRPr="00150FFB">
        <w:rPr>
          <w:rFonts w:ascii="Times New Roman" w:hAnsi="Times New Roman" w:cs="Times New Roman"/>
          <w:sz w:val="26"/>
          <w:szCs w:val="26"/>
        </w:rPr>
        <w:t>з енергозбереження, енергоефективності та раціонального використання паливно-енергетичних ресурсів у Фастівській міській територіальній громаді</w:t>
      </w:r>
      <w:r w:rsidR="006B58C3" w:rsidRPr="00150FFB">
        <w:rPr>
          <w:rFonts w:ascii="Times New Roman" w:hAnsi="Times New Roman" w:cs="Times New Roman"/>
          <w:sz w:val="26"/>
          <w:szCs w:val="26"/>
        </w:rPr>
        <w:t xml:space="preserve"> на 2021-2023 роки (далі – Програма) спрямована </w:t>
      </w:r>
      <w:r w:rsidR="00B647FE" w:rsidRPr="00150FFB">
        <w:rPr>
          <w:rFonts w:ascii="Times New Roman" w:hAnsi="Times New Roman" w:cs="Times New Roman"/>
          <w:sz w:val="26"/>
          <w:szCs w:val="26"/>
        </w:rPr>
        <w:t xml:space="preserve">на підвищення рівня ефективності використання </w:t>
      </w:r>
      <w:r w:rsidR="00274546" w:rsidRPr="00150FFB">
        <w:rPr>
          <w:rFonts w:ascii="Times New Roman" w:hAnsi="Times New Roman" w:cs="Times New Roman"/>
          <w:sz w:val="26"/>
          <w:szCs w:val="26"/>
        </w:rPr>
        <w:t>енерго</w:t>
      </w:r>
      <w:r w:rsidR="00B647FE" w:rsidRPr="00150FFB">
        <w:rPr>
          <w:rFonts w:ascii="Times New Roman" w:hAnsi="Times New Roman" w:cs="Times New Roman"/>
          <w:sz w:val="26"/>
          <w:szCs w:val="26"/>
        </w:rPr>
        <w:t>ресурсів</w:t>
      </w:r>
      <w:r w:rsidR="00983B6A" w:rsidRPr="00150FFB">
        <w:rPr>
          <w:rFonts w:ascii="Times New Roman" w:hAnsi="Times New Roman" w:cs="Times New Roman"/>
          <w:sz w:val="26"/>
          <w:szCs w:val="26"/>
        </w:rPr>
        <w:t xml:space="preserve"> </w:t>
      </w:r>
      <w:r w:rsidR="00274546" w:rsidRPr="00150FFB">
        <w:rPr>
          <w:rFonts w:ascii="Times New Roman" w:hAnsi="Times New Roman" w:cs="Times New Roman"/>
          <w:sz w:val="26"/>
          <w:szCs w:val="26"/>
        </w:rPr>
        <w:t>населенням громади</w:t>
      </w:r>
      <w:r w:rsidR="00B647FE" w:rsidRPr="00150FFB">
        <w:rPr>
          <w:rFonts w:ascii="Times New Roman" w:hAnsi="Times New Roman" w:cs="Times New Roman"/>
          <w:sz w:val="26"/>
          <w:szCs w:val="26"/>
        </w:rPr>
        <w:t xml:space="preserve">, зменшення видатків з </w:t>
      </w:r>
      <w:r w:rsidR="00DD3F99" w:rsidRPr="00150FFB">
        <w:rPr>
          <w:rFonts w:ascii="Times New Roman" w:hAnsi="Times New Roman" w:cs="Times New Roman"/>
          <w:sz w:val="26"/>
          <w:szCs w:val="26"/>
        </w:rPr>
        <w:t xml:space="preserve">міського </w:t>
      </w:r>
      <w:r w:rsidR="00B647FE" w:rsidRPr="00150FFB">
        <w:rPr>
          <w:rFonts w:ascii="Times New Roman" w:hAnsi="Times New Roman" w:cs="Times New Roman"/>
          <w:sz w:val="26"/>
          <w:szCs w:val="26"/>
        </w:rPr>
        <w:t xml:space="preserve">бюджету на оплату енергоносіїв, </w:t>
      </w:r>
      <w:r w:rsidR="00983B6A" w:rsidRPr="00150FFB">
        <w:rPr>
          <w:rFonts w:ascii="Times New Roman" w:hAnsi="Times New Roman" w:cs="Times New Roman"/>
          <w:sz w:val="26"/>
          <w:szCs w:val="26"/>
        </w:rPr>
        <w:t>покращення</w:t>
      </w:r>
      <w:r w:rsidR="00B647FE" w:rsidRPr="00150FFB">
        <w:rPr>
          <w:rFonts w:ascii="Times New Roman" w:hAnsi="Times New Roman" w:cs="Times New Roman"/>
          <w:sz w:val="26"/>
          <w:szCs w:val="26"/>
        </w:rPr>
        <w:t xml:space="preserve"> комфортних умов </w:t>
      </w:r>
      <w:r w:rsidR="00983B6A" w:rsidRPr="00150FFB">
        <w:rPr>
          <w:rFonts w:ascii="Times New Roman" w:hAnsi="Times New Roman" w:cs="Times New Roman"/>
          <w:sz w:val="26"/>
          <w:szCs w:val="26"/>
        </w:rPr>
        <w:t xml:space="preserve">перебування </w:t>
      </w:r>
      <w:r w:rsidR="00B647FE" w:rsidRPr="00150FFB">
        <w:rPr>
          <w:rFonts w:ascii="Times New Roman" w:hAnsi="Times New Roman" w:cs="Times New Roman"/>
          <w:sz w:val="26"/>
          <w:szCs w:val="26"/>
        </w:rPr>
        <w:t>у будівлях бюджетної сфери</w:t>
      </w:r>
      <w:r w:rsidR="00983B6A" w:rsidRPr="00150FFB">
        <w:rPr>
          <w:rFonts w:ascii="Times New Roman" w:hAnsi="Times New Roman" w:cs="Times New Roman"/>
          <w:sz w:val="26"/>
          <w:szCs w:val="26"/>
        </w:rPr>
        <w:t>, підвищення енергоефективності в житлово-комунальному господарстві</w:t>
      </w:r>
      <w:r w:rsidR="00B647FE" w:rsidRPr="00150FFB">
        <w:rPr>
          <w:rFonts w:ascii="Times New Roman" w:hAnsi="Times New Roman" w:cs="Times New Roman"/>
          <w:sz w:val="26"/>
          <w:szCs w:val="26"/>
        </w:rPr>
        <w:t xml:space="preserve"> та отримання максимального ефекту від впровадження енерго</w:t>
      </w:r>
      <w:r w:rsidR="00983B6A" w:rsidRPr="00150FFB">
        <w:rPr>
          <w:rFonts w:ascii="Times New Roman" w:hAnsi="Times New Roman" w:cs="Times New Roman"/>
          <w:sz w:val="26"/>
          <w:szCs w:val="26"/>
        </w:rPr>
        <w:t>зберігаючих</w:t>
      </w:r>
      <w:r w:rsidR="00B647FE" w:rsidRPr="00150FFB">
        <w:rPr>
          <w:rFonts w:ascii="Times New Roman" w:hAnsi="Times New Roman" w:cs="Times New Roman"/>
          <w:sz w:val="26"/>
          <w:szCs w:val="26"/>
        </w:rPr>
        <w:t xml:space="preserve"> заходів.</w:t>
      </w:r>
    </w:p>
    <w:p w:rsidR="006B58C3" w:rsidRPr="00150FFB" w:rsidRDefault="00B647FE" w:rsidP="006B58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0FFB">
        <w:rPr>
          <w:rFonts w:ascii="Times New Roman" w:hAnsi="Times New Roman" w:cs="Times New Roman"/>
          <w:sz w:val="26"/>
          <w:szCs w:val="26"/>
        </w:rPr>
        <w:t xml:space="preserve">Програма розроблена з урахуванням </w:t>
      </w:r>
      <w:r w:rsidR="006B58C3" w:rsidRPr="00150FFB">
        <w:rPr>
          <w:rFonts w:ascii="Times New Roman" w:hAnsi="Times New Roman" w:cs="Times New Roman"/>
          <w:sz w:val="26"/>
          <w:szCs w:val="26"/>
        </w:rPr>
        <w:t>положен</w:t>
      </w:r>
      <w:r w:rsidRPr="00150FFB">
        <w:rPr>
          <w:rFonts w:ascii="Times New Roman" w:hAnsi="Times New Roman" w:cs="Times New Roman"/>
          <w:sz w:val="26"/>
          <w:szCs w:val="26"/>
        </w:rPr>
        <w:t>ь</w:t>
      </w:r>
      <w:r w:rsidR="006B58C3" w:rsidRPr="00150FFB">
        <w:rPr>
          <w:rFonts w:ascii="Times New Roman" w:hAnsi="Times New Roman" w:cs="Times New Roman"/>
          <w:sz w:val="26"/>
          <w:szCs w:val="26"/>
        </w:rPr>
        <w:t xml:space="preserve"> Закон</w:t>
      </w:r>
      <w:r w:rsidRPr="00150FFB">
        <w:rPr>
          <w:rFonts w:ascii="Times New Roman" w:hAnsi="Times New Roman" w:cs="Times New Roman"/>
          <w:sz w:val="26"/>
          <w:szCs w:val="26"/>
        </w:rPr>
        <w:t>ів</w:t>
      </w:r>
      <w:r w:rsidR="006B58C3" w:rsidRPr="00150FFB">
        <w:rPr>
          <w:rFonts w:ascii="Times New Roman" w:hAnsi="Times New Roman" w:cs="Times New Roman"/>
          <w:sz w:val="26"/>
          <w:szCs w:val="26"/>
        </w:rPr>
        <w:t xml:space="preserve"> України «Про енергозбереження»</w:t>
      </w:r>
      <w:r w:rsidR="005C4E5B" w:rsidRPr="00150FFB">
        <w:rPr>
          <w:rFonts w:ascii="Times New Roman" w:hAnsi="Times New Roman" w:cs="Times New Roman"/>
          <w:sz w:val="26"/>
          <w:szCs w:val="26"/>
        </w:rPr>
        <w:t xml:space="preserve">, </w:t>
      </w:r>
      <w:r w:rsidRPr="00150FFB">
        <w:rPr>
          <w:rFonts w:ascii="Times New Roman" w:hAnsi="Times New Roman" w:cs="Times New Roman"/>
          <w:sz w:val="26"/>
          <w:szCs w:val="26"/>
        </w:rPr>
        <w:t>«Про місцеве самоврядування</w:t>
      </w:r>
      <w:r w:rsidR="005C4E5B" w:rsidRPr="00150FFB">
        <w:rPr>
          <w:rFonts w:ascii="Times New Roman" w:hAnsi="Times New Roman" w:cs="Times New Roman"/>
          <w:sz w:val="26"/>
          <w:szCs w:val="26"/>
        </w:rPr>
        <w:t xml:space="preserve"> в Україні</w:t>
      </w:r>
      <w:r w:rsidRPr="00150FFB">
        <w:rPr>
          <w:rFonts w:ascii="Times New Roman" w:hAnsi="Times New Roman" w:cs="Times New Roman"/>
          <w:sz w:val="26"/>
          <w:szCs w:val="26"/>
        </w:rPr>
        <w:t>»</w:t>
      </w:r>
      <w:r w:rsidR="005C4E5B" w:rsidRPr="00150FFB">
        <w:rPr>
          <w:rFonts w:ascii="Times New Roman" w:hAnsi="Times New Roman" w:cs="Times New Roman"/>
          <w:sz w:val="26"/>
          <w:szCs w:val="26"/>
        </w:rPr>
        <w:t xml:space="preserve">, </w:t>
      </w:r>
      <w:r w:rsidR="005C4E5B" w:rsidRPr="00150FFB">
        <w:rPr>
          <w:rFonts w:ascii="Times New Roman" w:hAnsi="Times New Roman" w:cs="Times New Roman"/>
          <w:sz w:val="26"/>
          <w:szCs w:val="26"/>
          <w:shd w:val="clear" w:color="auto" w:fill="FFFFFF"/>
        </w:rPr>
        <w:t>«Про альтернативні джерела енергії» та «Про альтернативні види палива»</w:t>
      </w:r>
      <w:r w:rsidR="006B58C3" w:rsidRPr="00150FFB">
        <w:rPr>
          <w:rFonts w:ascii="Times New Roman" w:hAnsi="Times New Roman" w:cs="Times New Roman"/>
          <w:sz w:val="26"/>
          <w:szCs w:val="26"/>
        </w:rPr>
        <w:t>.</w:t>
      </w:r>
      <w:r w:rsidR="007E0B96" w:rsidRPr="00150FFB">
        <w:rPr>
          <w:rFonts w:ascii="Times New Roman" w:hAnsi="Times New Roman" w:cs="Times New Roman"/>
          <w:sz w:val="26"/>
          <w:szCs w:val="26"/>
        </w:rPr>
        <w:t xml:space="preserve"> Підвищення енергоефективності та енергозбереження, ефективне використання енергоресурсів є стратегічною лінією розвитку економіки та соціальної сфери Фастівської </w:t>
      </w:r>
      <w:r w:rsidR="005C4E5B" w:rsidRPr="00150FFB">
        <w:rPr>
          <w:rFonts w:ascii="Times New Roman" w:hAnsi="Times New Roman" w:cs="Times New Roman"/>
          <w:sz w:val="26"/>
          <w:szCs w:val="26"/>
        </w:rPr>
        <w:t>міської</w:t>
      </w:r>
      <w:r w:rsidR="007E0B96" w:rsidRPr="00150FFB">
        <w:rPr>
          <w:rFonts w:ascii="Times New Roman" w:hAnsi="Times New Roman" w:cs="Times New Roman"/>
          <w:sz w:val="26"/>
          <w:szCs w:val="26"/>
        </w:rPr>
        <w:t xml:space="preserve"> територіальної громади на найближчу та подальшу перспектив</w:t>
      </w:r>
      <w:r w:rsidR="00274546" w:rsidRPr="00150FFB">
        <w:rPr>
          <w:rFonts w:ascii="Times New Roman" w:hAnsi="Times New Roman" w:cs="Times New Roman"/>
          <w:sz w:val="26"/>
          <w:szCs w:val="26"/>
        </w:rPr>
        <w:t>и</w:t>
      </w:r>
      <w:r w:rsidR="007E0B96" w:rsidRPr="00150FFB">
        <w:rPr>
          <w:rFonts w:ascii="Times New Roman" w:hAnsi="Times New Roman" w:cs="Times New Roman"/>
          <w:sz w:val="26"/>
          <w:szCs w:val="26"/>
        </w:rPr>
        <w:t>.</w:t>
      </w:r>
    </w:p>
    <w:p w:rsidR="000D3B27" w:rsidRDefault="000D3B27" w:rsidP="006B58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0FFB">
        <w:rPr>
          <w:rFonts w:ascii="Times New Roman" w:hAnsi="Times New Roman" w:cs="Times New Roman"/>
          <w:sz w:val="26"/>
          <w:szCs w:val="26"/>
        </w:rPr>
        <w:t xml:space="preserve">Програма є основою цілеспрямованої діяльності органів місцевого самоврядування </w:t>
      </w:r>
      <w:r w:rsidR="000B0BC3" w:rsidRPr="00150FFB">
        <w:rPr>
          <w:rFonts w:ascii="Times New Roman" w:hAnsi="Times New Roman" w:cs="Times New Roman"/>
          <w:sz w:val="26"/>
          <w:szCs w:val="26"/>
        </w:rPr>
        <w:t xml:space="preserve">Фастівської </w:t>
      </w:r>
      <w:r w:rsidR="005C4E5B" w:rsidRPr="00150FFB">
        <w:rPr>
          <w:rFonts w:ascii="Times New Roman" w:hAnsi="Times New Roman" w:cs="Times New Roman"/>
          <w:sz w:val="26"/>
          <w:szCs w:val="26"/>
        </w:rPr>
        <w:t>міської</w:t>
      </w:r>
      <w:r w:rsidR="000B0BC3" w:rsidRPr="00150FFB">
        <w:rPr>
          <w:rFonts w:ascii="Times New Roman" w:hAnsi="Times New Roman" w:cs="Times New Roman"/>
          <w:sz w:val="26"/>
          <w:szCs w:val="26"/>
        </w:rPr>
        <w:t xml:space="preserve"> територіальної громади </w:t>
      </w:r>
      <w:r w:rsidRPr="00150FFB">
        <w:rPr>
          <w:rFonts w:ascii="Times New Roman" w:hAnsi="Times New Roman" w:cs="Times New Roman"/>
          <w:sz w:val="26"/>
          <w:szCs w:val="26"/>
        </w:rPr>
        <w:t>щодо організації та координації дій у сфері енергозбереження з підприємствами та організаціями усіх форм власності.</w:t>
      </w:r>
    </w:p>
    <w:p w:rsidR="00651828" w:rsidRPr="00651828" w:rsidRDefault="00651828" w:rsidP="006B58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51828">
        <w:rPr>
          <w:rFonts w:ascii="Times New Roman" w:hAnsi="Times New Roman" w:cs="Times New Roman"/>
          <w:sz w:val="26"/>
          <w:szCs w:val="26"/>
        </w:rPr>
        <w:t>Реалізація Програми сприятиме подальшому розвитку громади.</w:t>
      </w:r>
    </w:p>
    <w:p w:rsidR="001E1D24" w:rsidRPr="00150FFB" w:rsidRDefault="001E1D24" w:rsidP="00411145">
      <w:pPr>
        <w:tabs>
          <w:tab w:val="left" w:pos="454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5D69BD" w:rsidRPr="00150FFB" w:rsidRDefault="005D69BD" w:rsidP="005D69BD">
      <w:pPr>
        <w:pStyle w:val="a3"/>
        <w:numPr>
          <w:ilvl w:val="0"/>
          <w:numId w:val="6"/>
        </w:num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0FFB">
        <w:rPr>
          <w:rFonts w:ascii="Times New Roman" w:hAnsi="Times New Roman" w:cs="Times New Roman"/>
          <w:b/>
          <w:sz w:val="26"/>
          <w:szCs w:val="26"/>
        </w:rPr>
        <w:t>Мета</w:t>
      </w:r>
      <w:r w:rsidR="00781DFD" w:rsidRPr="00150FFB">
        <w:rPr>
          <w:rFonts w:ascii="Times New Roman" w:hAnsi="Times New Roman" w:cs="Times New Roman"/>
          <w:b/>
          <w:sz w:val="26"/>
          <w:szCs w:val="26"/>
        </w:rPr>
        <w:t>, цілі</w:t>
      </w:r>
      <w:r w:rsidRPr="00150FFB">
        <w:rPr>
          <w:rFonts w:ascii="Times New Roman" w:hAnsi="Times New Roman" w:cs="Times New Roman"/>
          <w:b/>
          <w:sz w:val="26"/>
          <w:szCs w:val="26"/>
        </w:rPr>
        <w:t xml:space="preserve"> та основні завдання Програми </w:t>
      </w:r>
    </w:p>
    <w:p w:rsidR="002F2F7C" w:rsidRPr="00150FFB" w:rsidRDefault="005D69BD" w:rsidP="002F2F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0FFB">
        <w:rPr>
          <w:rFonts w:ascii="Times New Roman" w:hAnsi="Times New Roman" w:cs="Times New Roman"/>
          <w:sz w:val="26"/>
          <w:szCs w:val="26"/>
        </w:rPr>
        <w:t>Мет</w:t>
      </w:r>
      <w:r w:rsidR="00FA0773" w:rsidRPr="00150FFB">
        <w:rPr>
          <w:rFonts w:ascii="Times New Roman" w:hAnsi="Times New Roman" w:cs="Times New Roman"/>
          <w:sz w:val="26"/>
          <w:szCs w:val="26"/>
        </w:rPr>
        <w:t>ою</w:t>
      </w:r>
      <w:r w:rsidRPr="00150FFB">
        <w:rPr>
          <w:rFonts w:ascii="Times New Roman" w:hAnsi="Times New Roman" w:cs="Times New Roman"/>
          <w:sz w:val="26"/>
          <w:szCs w:val="26"/>
        </w:rPr>
        <w:t xml:space="preserve"> Програми </w:t>
      </w:r>
      <w:r w:rsidR="00FA0773" w:rsidRPr="00150FFB">
        <w:rPr>
          <w:rFonts w:ascii="Times New Roman" w:hAnsi="Times New Roman" w:cs="Times New Roman"/>
          <w:sz w:val="26"/>
          <w:szCs w:val="26"/>
        </w:rPr>
        <w:t xml:space="preserve">є забезпечення реалізації в громаді державної політики у сфері </w:t>
      </w:r>
      <w:r w:rsidR="005B77AB" w:rsidRPr="00150FFB">
        <w:rPr>
          <w:rFonts w:ascii="Times New Roman" w:hAnsi="Times New Roman" w:cs="Times New Roman"/>
          <w:sz w:val="26"/>
          <w:szCs w:val="26"/>
        </w:rPr>
        <w:t>енергоефективності</w:t>
      </w:r>
      <w:r w:rsidR="00FA0773" w:rsidRPr="00150FFB">
        <w:rPr>
          <w:rFonts w:ascii="Times New Roman" w:hAnsi="Times New Roman" w:cs="Times New Roman"/>
          <w:sz w:val="26"/>
          <w:szCs w:val="26"/>
        </w:rPr>
        <w:t xml:space="preserve"> шляхом:</w:t>
      </w:r>
      <w:r w:rsidRPr="00150FFB">
        <w:rPr>
          <w:rFonts w:ascii="Times New Roman" w:hAnsi="Times New Roman" w:cs="Times New Roman"/>
          <w:sz w:val="26"/>
          <w:szCs w:val="26"/>
        </w:rPr>
        <w:t xml:space="preserve"> </w:t>
      </w:r>
      <w:r w:rsidR="002F2F7C" w:rsidRPr="00150FFB">
        <w:rPr>
          <w:rFonts w:ascii="Times New Roman" w:hAnsi="Times New Roman" w:cs="Times New Roman"/>
          <w:sz w:val="26"/>
          <w:szCs w:val="26"/>
        </w:rPr>
        <w:t>розробк</w:t>
      </w:r>
      <w:r w:rsidR="00FA0773" w:rsidRPr="00150FFB">
        <w:rPr>
          <w:rFonts w:ascii="Times New Roman" w:hAnsi="Times New Roman" w:cs="Times New Roman"/>
          <w:sz w:val="26"/>
          <w:szCs w:val="26"/>
        </w:rPr>
        <w:t>и</w:t>
      </w:r>
      <w:r w:rsidR="002F2F7C" w:rsidRPr="00150FFB">
        <w:rPr>
          <w:rFonts w:ascii="Times New Roman" w:hAnsi="Times New Roman" w:cs="Times New Roman"/>
          <w:sz w:val="26"/>
          <w:szCs w:val="26"/>
        </w:rPr>
        <w:t xml:space="preserve"> основних напрямків перспективного потенціалу енергозбереження, впровадження першочергових заходів і завдан</w:t>
      </w:r>
      <w:r w:rsidR="00FA0773" w:rsidRPr="00150FFB">
        <w:rPr>
          <w:rFonts w:ascii="Times New Roman" w:hAnsi="Times New Roman" w:cs="Times New Roman"/>
          <w:sz w:val="26"/>
          <w:szCs w:val="26"/>
        </w:rPr>
        <w:t>ь</w:t>
      </w:r>
      <w:r w:rsidR="002F2F7C" w:rsidRPr="00150FFB">
        <w:rPr>
          <w:rFonts w:ascii="Times New Roman" w:hAnsi="Times New Roman" w:cs="Times New Roman"/>
          <w:sz w:val="26"/>
          <w:szCs w:val="26"/>
        </w:rPr>
        <w:t xml:space="preserve"> з підвищення енергоефективності</w:t>
      </w:r>
      <w:r w:rsidR="00FA0773" w:rsidRPr="00150FFB">
        <w:rPr>
          <w:rFonts w:ascii="Times New Roman" w:hAnsi="Times New Roman" w:cs="Times New Roman"/>
          <w:sz w:val="26"/>
          <w:szCs w:val="26"/>
        </w:rPr>
        <w:t xml:space="preserve">, збереження паливно-енергетичних ресурсів, розумного споживання енергоносіїв, створення безпечних і комфортних умов у всіх сферах життєдіяльності. </w:t>
      </w:r>
    </w:p>
    <w:p w:rsidR="005D69BD" w:rsidRPr="00150FFB" w:rsidRDefault="00FA0773" w:rsidP="005D6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0FFB">
        <w:rPr>
          <w:rFonts w:ascii="Times New Roman" w:hAnsi="Times New Roman" w:cs="Times New Roman"/>
          <w:sz w:val="26"/>
          <w:szCs w:val="26"/>
        </w:rPr>
        <w:t xml:space="preserve">Головна мета </w:t>
      </w:r>
      <w:r w:rsidR="005B77AB" w:rsidRPr="00150FFB">
        <w:rPr>
          <w:rFonts w:ascii="Times New Roman" w:hAnsi="Times New Roman" w:cs="Times New Roman"/>
          <w:sz w:val="26"/>
          <w:szCs w:val="26"/>
        </w:rPr>
        <w:t xml:space="preserve">Програми </w:t>
      </w:r>
      <w:r w:rsidRPr="00150FFB">
        <w:rPr>
          <w:rFonts w:ascii="Times New Roman" w:hAnsi="Times New Roman" w:cs="Times New Roman"/>
          <w:sz w:val="26"/>
          <w:szCs w:val="26"/>
        </w:rPr>
        <w:t xml:space="preserve">– </w:t>
      </w:r>
      <w:r w:rsidR="005D69BD" w:rsidRPr="00150FFB">
        <w:rPr>
          <w:rFonts w:ascii="Times New Roman" w:hAnsi="Times New Roman" w:cs="Times New Roman"/>
          <w:sz w:val="26"/>
          <w:szCs w:val="26"/>
        </w:rPr>
        <w:t xml:space="preserve">забезпечити ефективне </w:t>
      </w:r>
      <w:r w:rsidR="00AC4306" w:rsidRPr="00150FFB">
        <w:rPr>
          <w:rFonts w:ascii="Times New Roman" w:hAnsi="Times New Roman" w:cs="Times New Roman"/>
          <w:sz w:val="26"/>
          <w:szCs w:val="26"/>
        </w:rPr>
        <w:t xml:space="preserve">та раціональне </w:t>
      </w:r>
      <w:r w:rsidR="005D69BD" w:rsidRPr="00150FFB">
        <w:rPr>
          <w:rFonts w:ascii="Times New Roman" w:hAnsi="Times New Roman" w:cs="Times New Roman"/>
          <w:sz w:val="26"/>
          <w:szCs w:val="26"/>
        </w:rPr>
        <w:t>використання енергоре</w:t>
      </w:r>
      <w:r w:rsidR="00B32CB8" w:rsidRPr="00150FFB">
        <w:rPr>
          <w:rFonts w:ascii="Times New Roman" w:hAnsi="Times New Roman" w:cs="Times New Roman"/>
          <w:sz w:val="26"/>
          <w:szCs w:val="26"/>
        </w:rPr>
        <w:t xml:space="preserve">сурсів </w:t>
      </w:r>
      <w:r w:rsidR="005D69BD" w:rsidRPr="00150FFB">
        <w:rPr>
          <w:rFonts w:ascii="Times New Roman" w:hAnsi="Times New Roman" w:cs="Times New Roman"/>
          <w:sz w:val="26"/>
          <w:szCs w:val="26"/>
        </w:rPr>
        <w:t>об’єкта</w:t>
      </w:r>
      <w:r w:rsidR="00B32CB8" w:rsidRPr="00150FFB">
        <w:rPr>
          <w:rFonts w:ascii="Times New Roman" w:hAnsi="Times New Roman" w:cs="Times New Roman"/>
          <w:sz w:val="26"/>
          <w:szCs w:val="26"/>
        </w:rPr>
        <w:t>ми</w:t>
      </w:r>
      <w:r w:rsidR="005D69BD" w:rsidRPr="00150FFB">
        <w:rPr>
          <w:rFonts w:ascii="Times New Roman" w:hAnsi="Times New Roman" w:cs="Times New Roman"/>
          <w:sz w:val="26"/>
          <w:szCs w:val="26"/>
        </w:rPr>
        <w:t xml:space="preserve"> </w:t>
      </w:r>
      <w:r w:rsidR="00B32CB8" w:rsidRPr="00150FFB">
        <w:rPr>
          <w:rFonts w:ascii="Times New Roman" w:hAnsi="Times New Roman" w:cs="Times New Roman"/>
          <w:sz w:val="26"/>
          <w:szCs w:val="26"/>
        </w:rPr>
        <w:t>бюджетної сфери</w:t>
      </w:r>
      <w:r w:rsidR="005D69BD" w:rsidRPr="00150FFB">
        <w:rPr>
          <w:rFonts w:ascii="Times New Roman" w:hAnsi="Times New Roman" w:cs="Times New Roman"/>
          <w:sz w:val="26"/>
          <w:szCs w:val="26"/>
        </w:rPr>
        <w:t xml:space="preserve"> </w:t>
      </w:r>
      <w:r w:rsidR="00DD3F99" w:rsidRPr="00150FFB">
        <w:rPr>
          <w:rFonts w:ascii="Times New Roman" w:hAnsi="Times New Roman" w:cs="Times New Roman"/>
          <w:sz w:val="26"/>
          <w:szCs w:val="26"/>
        </w:rPr>
        <w:t>Фастівської міської територіальної громади</w:t>
      </w:r>
      <w:r w:rsidR="00B32CB8" w:rsidRPr="00150FFB">
        <w:rPr>
          <w:rFonts w:ascii="Times New Roman" w:hAnsi="Times New Roman" w:cs="Times New Roman"/>
          <w:sz w:val="26"/>
          <w:szCs w:val="26"/>
        </w:rPr>
        <w:t xml:space="preserve">, що в свою чергу </w:t>
      </w:r>
      <w:r w:rsidR="005D69BD" w:rsidRPr="00150FFB">
        <w:rPr>
          <w:rFonts w:ascii="Times New Roman" w:hAnsi="Times New Roman" w:cs="Times New Roman"/>
          <w:sz w:val="26"/>
          <w:szCs w:val="26"/>
        </w:rPr>
        <w:t xml:space="preserve">дає можливість скоротити </w:t>
      </w:r>
      <w:r w:rsidR="00554431" w:rsidRPr="00150FFB">
        <w:rPr>
          <w:rFonts w:ascii="Times New Roman" w:hAnsi="Times New Roman" w:cs="Times New Roman"/>
          <w:sz w:val="26"/>
          <w:szCs w:val="26"/>
        </w:rPr>
        <w:t xml:space="preserve">обсяг бюджетних видатків </w:t>
      </w:r>
      <w:r w:rsidR="00AC4306" w:rsidRPr="00150FFB">
        <w:rPr>
          <w:rFonts w:ascii="Times New Roman" w:hAnsi="Times New Roman" w:cs="Times New Roman"/>
          <w:sz w:val="26"/>
          <w:szCs w:val="26"/>
        </w:rPr>
        <w:t>на їх придбання та використання.</w:t>
      </w:r>
    </w:p>
    <w:p w:rsidR="005D69BD" w:rsidRPr="00150FFB" w:rsidRDefault="005D69BD" w:rsidP="005D6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0FFB">
        <w:rPr>
          <w:rFonts w:ascii="Times New Roman" w:hAnsi="Times New Roman" w:cs="Times New Roman"/>
          <w:sz w:val="26"/>
          <w:szCs w:val="26"/>
        </w:rPr>
        <w:t>Програма містить організаційні заходи та перелік енергозберігаючих заходів, виконання яких спрямоване на:</w:t>
      </w:r>
      <w:r w:rsidRPr="00150FF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6F63DD" w:rsidRPr="00150FFB">
        <w:rPr>
          <w:rFonts w:ascii="Times New Roman" w:hAnsi="Times New Roman" w:cs="Times New Roman"/>
          <w:sz w:val="26"/>
          <w:szCs w:val="26"/>
        </w:rPr>
        <w:t xml:space="preserve">розвиток стратегічного планування використання </w:t>
      </w:r>
      <w:r w:rsidR="00B32CB8" w:rsidRPr="00150FFB">
        <w:rPr>
          <w:rFonts w:ascii="Times New Roman" w:hAnsi="Times New Roman" w:cs="Times New Roman"/>
          <w:sz w:val="26"/>
          <w:szCs w:val="26"/>
        </w:rPr>
        <w:t>паливно-енергетичних</w:t>
      </w:r>
      <w:r w:rsidR="00724AB9">
        <w:rPr>
          <w:rFonts w:ascii="Times New Roman" w:hAnsi="Times New Roman" w:cs="Times New Roman"/>
          <w:sz w:val="26"/>
          <w:szCs w:val="26"/>
        </w:rPr>
        <w:t xml:space="preserve"> ресурсів</w:t>
      </w:r>
      <w:r w:rsidRPr="00150FF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формування в населення світогляду орієнтованого на </w:t>
      </w:r>
      <w:proofErr w:type="spellStart"/>
      <w:r w:rsidRPr="00150FF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енергоощадність</w:t>
      </w:r>
      <w:proofErr w:type="spellEnd"/>
      <w:r w:rsidRPr="00150FF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отримання соціального та економічного ефектів шляхом </w:t>
      </w:r>
      <w:r w:rsidRPr="00150FFB">
        <w:rPr>
          <w:rFonts w:ascii="Times New Roman" w:hAnsi="Times New Roman" w:cs="Times New Roman"/>
          <w:sz w:val="26"/>
          <w:szCs w:val="26"/>
        </w:rPr>
        <w:t>впровадження новітніх енергоефективних та енергоощадних технологій.</w:t>
      </w:r>
    </w:p>
    <w:p w:rsidR="00781DFD" w:rsidRPr="00150FFB" w:rsidRDefault="00781DFD" w:rsidP="005D6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0FFB">
        <w:rPr>
          <w:rFonts w:ascii="Times New Roman" w:hAnsi="Times New Roman" w:cs="Times New Roman"/>
          <w:sz w:val="26"/>
          <w:szCs w:val="26"/>
        </w:rPr>
        <w:t xml:space="preserve">Першочерговими цілями є: </w:t>
      </w:r>
    </w:p>
    <w:p w:rsidR="008A3E4B" w:rsidRPr="00150FFB" w:rsidRDefault="008A3E4B" w:rsidP="008A3E4B">
      <w:pPr>
        <w:numPr>
          <w:ilvl w:val="0"/>
          <w:numId w:val="2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150FFB">
        <w:rPr>
          <w:rFonts w:ascii="Times New Roman" w:hAnsi="Times New Roman" w:cs="Times New Roman"/>
          <w:sz w:val="26"/>
          <w:szCs w:val="26"/>
        </w:rPr>
        <w:t>Задоволення потреб споживачів у економічно доступних енергоресурсах.</w:t>
      </w:r>
    </w:p>
    <w:p w:rsidR="008A3E4B" w:rsidRPr="00150FFB" w:rsidRDefault="00FA0773" w:rsidP="008A3E4B">
      <w:pPr>
        <w:numPr>
          <w:ilvl w:val="0"/>
          <w:numId w:val="2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150FFB">
        <w:rPr>
          <w:rFonts w:ascii="Times New Roman" w:hAnsi="Times New Roman" w:cs="Times New Roman"/>
          <w:sz w:val="26"/>
          <w:szCs w:val="26"/>
        </w:rPr>
        <w:t>Підвищення культури енергоспоживання</w:t>
      </w:r>
      <w:r w:rsidR="008A3E4B" w:rsidRPr="00150FF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51828" w:rsidRDefault="00FA0773" w:rsidP="008A3E4B">
      <w:pPr>
        <w:numPr>
          <w:ilvl w:val="0"/>
          <w:numId w:val="2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150FFB">
        <w:rPr>
          <w:rFonts w:ascii="Times New Roman" w:hAnsi="Times New Roman" w:cs="Times New Roman"/>
          <w:sz w:val="26"/>
          <w:szCs w:val="26"/>
        </w:rPr>
        <w:t xml:space="preserve">Зниження споживання </w:t>
      </w:r>
      <w:r w:rsidR="00150FFB" w:rsidRPr="00150FFB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енергоносіїв</w:t>
      </w:r>
      <w:r w:rsidRPr="00150FFB">
        <w:rPr>
          <w:rFonts w:ascii="Times New Roman" w:hAnsi="Times New Roman" w:cs="Times New Roman"/>
          <w:sz w:val="26"/>
          <w:szCs w:val="26"/>
        </w:rPr>
        <w:t xml:space="preserve"> бюджетними установами громади</w:t>
      </w:r>
      <w:r w:rsidR="00651828">
        <w:rPr>
          <w:rFonts w:ascii="Times New Roman" w:hAnsi="Times New Roman" w:cs="Times New Roman"/>
          <w:sz w:val="26"/>
          <w:szCs w:val="26"/>
        </w:rPr>
        <w:t>.</w:t>
      </w:r>
    </w:p>
    <w:p w:rsidR="00FA0773" w:rsidRPr="00150FFB" w:rsidRDefault="00651828" w:rsidP="008A3E4B">
      <w:pPr>
        <w:numPr>
          <w:ilvl w:val="0"/>
          <w:numId w:val="2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150FFB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</w:t>
      </w:r>
      <w:r w:rsidR="00150FFB" w:rsidRPr="00150FFB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корочення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</w:t>
      </w:r>
      <w:r w:rsidR="00150FFB" w:rsidRPr="00150FFB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поточних видатків за рахунок встановлення контролю за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енерго</w:t>
      </w:r>
      <w:r w:rsidR="00150FFB" w:rsidRPr="00150FFB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споживанням</w:t>
      </w:r>
      <w:r w:rsidR="00FA0773" w:rsidRPr="00150FFB">
        <w:rPr>
          <w:rFonts w:ascii="Times New Roman" w:hAnsi="Times New Roman" w:cs="Times New Roman"/>
          <w:sz w:val="26"/>
          <w:szCs w:val="26"/>
        </w:rPr>
        <w:t>.</w:t>
      </w:r>
    </w:p>
    <w:p w:rsidR="00554431" w:rsidRPr="00150FFB" w:rsidRDefault="00554431" w:rsidP="008A3E4B">
      <w:pPr>
        <w:numPr>
          <w:ilvl w:val="0"/>
          <w:numId w:val="2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150FFB">
        <w:rPr>
          <w:rFonts w:ascii="Times New Roman" w:hAnsi="Times New Roman" w:cs="Times New Roman"/>
          <w:sz w:val="26"/>
          <w:szCs w:val="26"/>
        </w:rPr>
        <w:t>Зменшення використання природного газу в комунальній теплоенергетиці</w:t>
      </w:r>
      <w:r w:rsidRPr="00150FF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554431" w:rsidRDefault="008A3E4B" w:rsidP="00651828">
      <w:pPr>
        <w:numPr>
          <w:ilvl w:val="0"/>
          <w:numId w:val="25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150FFB">
        <w:rPr>
          <w:rFonts w:ascii="Times New Roman" w:hAnsi="Times New Roman" w:cs="Times New Roman"/>
          <w:color w:val="000000"/>
          <w:sz w:val="26"/>
          <w:szCs w:val="26"/>
        </w:rPr>
        <w:t xml:space="preserve">Підвищення </w:t>
      </w:r>
      <w:r w:rsidR="00554431" w:rsidRPr="00150FFB">
        <w:rPr>
          <w:rFonts w:ascii="Times New Roman" w:hAnsi="Times New Roman" w:cs="Times New Roman"/>
          <w:sz w:val="26"/>
          <w:szCs w:val="26"/>
        </w:rPr>
        <w:t>енергетичної ефективності</w:t>
      </w:r>
      <w:r w:rsidR="00150FFB" w:rsidRPr="00150FFB">
        <w:rPr>
          <w:rFonts w:ascii="Times New Roman" w:hAnsi="Times New Roman" w:cs="Times New Roman"/>
          <w:sz w:val="26"/>
          <w:szCs w:val="26"/>
        </w:rPr>
        <w:t xml:space="preserve"> будівель</w:t>
      </w:r>
      <w:r w:rsidR="00554431" w:rsidRPr="00150FFB">
        <w:rPr>
          <w:rFonts w:ascii="Times New Roman" w:hAnsi="Times New Roman" w:cs="Times New Roman"/>
          <w:sz w:val="26"/>
          <w:szCs w:val="26"/>
        </w:rPr>
        <w:t xml:space="preserve"> </w:t>
      </w:r>
      <w:r w:rsidRPr="00150FFB">
        <w:rPr>
          <w:rFonts w:ascii="Times New Roman" w:hAnsi="Times New Roman" w:cs="Times New Roman"/>
          <w:color w:val="000000"/>
          <w:sz w:val="26"/>
          <w:szCs w:val="26"/>
        </w:rPr>
        <w:t xml:space="preserve">в усіх елементах суспільного життя за рахунок впровадження </w:t>
      </w:r>
      <w:r w:rsidR="00554431" w:rsidRPr="00150FFB">
        <w:rPr>
          <w:rFonts w:ascii="Times New Roman" w:hAnsi="Times New Roman" w:cs="Times New Roman"/>
          <w:sz w:val="26"/>
          <w:szCs w:val="26"/>
        </w:rPr>
        <w:t>енергозберігаючих технологій з використанням високоефективних матеріалів.</w:t>
      </w:r>
    </w:p>
    <w:p w:rsidR="00651828" w:rsidRPr="00150FFB" w:rsidRDefault="00651828" w:rsidP="00651828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69BD" w:rsidRPr="00150FFB" w:rsidRDefault="005D69BD" w:rsidP="005D69BD">
      <w:pPr>
        <w:shd w:val="clear" w:color="auto" w:fill="FFFFFF"/>
        <w:spacing w:after="0" w:line="240" w:lineRule="auto"/>
        <w:ind w:right="15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150FFB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lastRenderedPageBreak/>
        <w:t>Необхідність фінансування Програми полягає в реалізації наступних завдань:</w:t>
      </w:r>
    </w:p>
    <w:p w:rsidR="005D69BD" w:rsidRPr="00150FFB" w:rsidRDefault="000D3B27" w:rsidP="00087413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left="284" w:right="150" w:hanging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150FF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визначення енергоефективних та </w:t>
      </w:r>
      <w:proofErr w:type="spellStart"/>
      <w:r w:rsidRPr="00150FF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реноваційних</w:t>
      </w:r>
      <w:proofErr w:type="spellEnd"/>
      <w:r w:rsidRPr="00150FF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заходів для покращення енергоефективності будівель</w:t>
      </w:r>
      <w:r w:rsidR="002F2F7C" w:rsidRPr="00150FF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 підставі рекомендацій </w:t>
      </w:r>
      <w:proofErr w:type="spellStart"/>
      <w:r w:rsidR="002F2F7C" w:rsidRPr="00150FF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енергоаудитів</w:t>
      </w:r>
      <w:proofErr w:type="spellEnd"/>
      <w:r w:rsidRPr="00150FF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</w:p>
    <w:p w:rsidR="005D69BD" w:rsidRPr="00150FFB" w:rsidRDefault="005D69BD" w:rsidP="00087413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left="284" w:right="150" w:hanging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150FFB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зменшення споживання паливно-енергетичних ресурсів за рахунок стимулювання </w:t>
      </w:r>
      <w:r w:rsidR="00150FFB" w:rsidRPr="00150FFB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населення на</w:t>
      </w:r>
      <w:r w:rsidRPr="00150FFB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впровадження енергозберігаючих заходів;</w:t>
      </w:r>
    </w:p>
    <w:p w:rsidR="004B3E42" w:rsidRPr="00150FFB" w:rsidRDefault="004B3E42" w:rsidP="00087413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left="284" w:right="150" w:hanging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150FFB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збільшення обсягів інвестицій в енергоефективну модернізацію та частки відновлювальних джерел енергії</w:t>
      </w:r>
      <w:r w:rsidR="00150FFB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.</w:t>
      </w:r>
    </w:p>
    <w:p w:rsidR="00AB44BC" w:rsidRPr="00150FFB" w:rsidRDefault="00AB44BC" w:rsidP="00AB44BC">
      <w:pPr>
        <w:shd w:val="clear" w:color="auto" w:fill="FFFFFF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</w:p>
    <w:p w:rsidR="00E34C29" w:rsidRPr="00150FFB" w:rsidRDefault="00DD4B3F" w:rsidP="00724AB9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hanging="15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0FFB">
        <w:rPr>
          <w:rFonts w:ascii="Times New Roman" w:hAnsi="Times New Roman" w:cs="Times New Roman"/>
          <w:b/>
          <w:sz w:val="26"/>
          <w:szCs w:val="26"/>
        </w:rPr>
        <w:t>О</w:t>
      </w:r>
      <w:r w:rsidR="00575995" w:rsidRPr="00150FFB">
        <w:rPr>
          <w:rFonts w:ascii="Times New Roman" w:hAnsi="Times New Roman" w:cs="Times New Roman"/>
          <w:b/>
          <w:sz w:val="26"/>
          <w:szCs w:val="26"/>
        </w:rPr>
        <w:t>пис проблеми, на розв’язання якої спрямована Програма</w:t>
      </w:r>
    </w:p>
    <w:p w:rsidR="008B735D" w:rsidRPr="00150FFB" w:rsidRDefault="001E1D24" w:rsidP="008B73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0FFB">
        <w:rPr>
          <w:rFonts w:ascii="Times New Roman" w:hAnsi="Times New Roman" w:cs="Times New Roman"/>
          <w:sz w:val="26"/>
          <w:szCs w:val="26"/>
        </w:rPr>
        <w:t xml:space="preserve">На сучасному етапі розвитку </w:t>
      </w:r>
      <w:r w:rsidR="008F6789" w:rsidRPr="00150FFB">
        <w:rPr>
          <w:rFonts w:ascii="Times New Roman" w:hAnsi="Times New Roman" w:cs="Times New Roman"/>
          <w:sz w:val="26"/>
          <w:szCs w:val="26"/>
        </w:rPr>
        <w:t xml:space="preserve">територіальних </w:t>
      </w:r>
      <w:r w:rsidRPr="00150FFB">
        <w:rPr>
          <w:rFonts w:ascii="Times New Roman" w:hAnsi="Times New Roman" w:cs="Times New Roman"/>
          <w:sz w:val="26"/>
          <w:szCs w:val="26"/>
        </w:rPr>
        <w:t>громад</w:t>
      </w:r>
      <w:r w:rsidR="008B735D" w:rsidRPr="00150FFB">
        <w:rPr>
          <w:rFonts w:ascii="Times New Roman" w:hAnsi="Times New Roman" w:cs="Times New Roman"/>
          <w:sz w:val="26"/>
          <w:szCs w:val="26"/>
        </w:rPr>
        <w:t xml:space="preserve"> зростає вплив чинників, що спонукають до енергозбереження: </w:t>
      </w:r>
    </w:p>
    <w:p w:rsidR="00805636" w:rsidRPr="00150FFB" w:rsidRDefault="007E0B96" w:rsidP="00805636">
      <w:pPr>
        <w:numPr>
          <w:ilvl w:val="1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150FFB">
        <w:rPr>
          <w:rFonts w:ascii="Times New Roman" w:hAnsi="Times New Roman" w:cs="Times New Roman"/>
          <w:sz w:val="26"/>
          <w:szCs w:val="26"/>
        </w:rPr>
        <w:t>нераціонал</w:t>
      </w:r>
      <w:r w:rsidR="008F6789" w:rsidRPr="00150FFB">
        <w:rPr>
          <w:rFonts w:ascii="Times New Roman" w:hAnsi="Times New Roman" w:cs="Times New Roman"/>
          <w:sz w:val="26"/>
          <w:szCs w:val="26"/>
        </w:rPr>
        <w:t xml:space="preserve">ьне та неефективне використання </w:t>
      </w:r>
      <w:r w:rsidRPr="00150FFB">
        <w:rPr>
          <w:rFonts w:ascii="Times New Roman" w:hAnsi="Times New Roman" w:cs="Times New Roman"/>
          <w:sz w:val="26"/>
          <w:szCs w:val="26"/>
        </w:rPr>
        <w:t xml:space="preserve">паливно-енергетичних </w:t>
      </w:r>
      <w:r w:rsidR="00FC2FB9" w:rsidRPr="00150FFB">
        <w:rPr>
          <w:rFonts w:ascii="Times New Roman" w:hAnsi="Times New Roman" w:cs="Times New Roman"/>
          <w:sz w:val="26"/>
          <w:szCs w:val="26"/>
        </w:rPr>
        <w:t>ресурсів різними категоріями споживачів, зокрема бюджетною сферою</w:t>
      </w:r>
      <w:r w:rsidRPr="00150FFB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805636" w:rsidRPr="00150FFB" w:rsidRDefault="00F368FF" w:rsidP="00805636">
      <w:pPr>
        <w:numPr>
          <w:ilvl w:val="1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150FFB">
        <w:rPr>
          <w:rFonts w:ascii="Times New Roman" w:hAnsi="Times New Roman" w:cs="Times New Roman"/>
          <w:sz w:val="26"/>
          <w:szCs w:val="26"/>
        </w:rPr>
        <w:t>не</w:t>
      </w:r>
      <w:r w:rsidR="00805636" w:rsidRPr="00150FFB">
        <w:rPr>
          <w:rFonts w:ascii="Times New Roman" w:hAnsi="Times New Roman" w:cs="Times New Roman"/>
          <w:sz w:val="26"/>
          <w:szCs w:val="26"/>
        </w:rPr>
        <w:t>прогнозоване зростання вартості енергоресурсів</w:t>
      </w:r>
      <w:r w:rsidR="00724AB9">
        <w:rPr>
          <w:rFonts w:ascii="Times New Roman" w:hAnsi="Times New Roman" w:cs="Times New Roman"/>
          <w:sz w:val="26"/>
          <w:szCs w:val="26"/>
        </w:rPr>
        <w:t>;</w:t>
      </w:r>
      <w:r w:rsidR="00805636" w:rsidRPr="00150FF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5636" w:rsidRPr="00150FFB" w:rsidRDefault="00805636" w:rsidP="00805636">
      <w:pPr>
        <w:numPr>
          <w:ilvl w:val="1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150FFB">
        <w:rPr>
          <w:rFonts w:ascii="Times New Roman" w:hAnsi="Times New Roman" w:cs="Times New Roman"/>
          <w:sz w:val="26"/>
          <w:szCs w:val="26"/>
        </w:rPr>
        <w:t>обмежені</w:t>
      </w:r>
      <w:r w:rsidR="002F2F7C" w:rsidRPr="00150FFB">
        <w:rPr>
          <w:rFonts w:ascii="Times New Roman" w:hAnsi="Times New Roman" w:cs="Times New Roman"/>
          <w:sz w:val="26"/>
          <w:szCs w:val="26"/>
        </w:rPr>
        <w:t>сть</w:t>
      </w:r>
      <w:r w:rsidRPr="00150FFB">
        <w:rPr>
          <w:rFonts w:ascii="Times New Roman" w:hAnsi="Times New Roman" w:cs="Times New Roman"/>
          <w:sz w:val="26"/>
          <w:szCs w:val="26"/>
        </w:rPr>
        <w:t xml:space="preserve"> фінансов</w:t>
      </w:r>
      <w:r w:rsidR="002F2F7C" w:rsidRPr="00150FFB">
        <w:rPr>
          <w:rFonts w:ascii="Times New Roman" w:hAnsi="Times New Roman" w:cs="Times New Roman"/>
          <w:sz w:val="26"/>
          <w:szCs w:val="26"/>
        </w:rPr>
        <w:t>их</w:t>
      </w:r>
      <w:r w:rsidRPr="00150FFB">
        <w:rPr>
          <w:rFonts w:ascii="Times New Roman" w:hAnsi="Times New Roman" w:cs="Times New Roman"/>
          <w:sz w:val="26"/>
          <w:szCs w:val="26"/>
        </w:rPr>
        <w:t xml:space="preserve"> ресурс</w:t>
      </w:r>
      <w:r w:rsidR="002F2F7C" w:rsidRPr="00150FFB">
        <w:rPr>
          <w:rFonts w:ascii="Times New Roman" w:hAnsi="Times New Roman" w:cs="Times New Roman"/>
          <w:sz w:val="26"/>
          <w:szCs w:val="26"/>
        </w:rPr>
        <w:t>ів</w:t>
      </w:r>
      <w:r w:rsidRPr="00150FFB">
        <w:rPr>
          <w:rFonts w:ascii="Times New Roman" w:hAnsi="Times New Roman" w:cs="Times New Roman"/>
          <w:sz w:val="26"/>
          <w:szCs w:val="26"/>
        </w:rPr>
        <w:t xml:space="preserve"> на впровадження енергоефективних технологій та обладнання;</w:t>
      </w:r>
    </w:p>
    <w:p w:rsidR="007E0B96" w:rsidRPr="00150FFB" w:rsidRDefault="00FC2FB9" w:rsidP="007E0B96">
      <w:pPr>
        <w:numPr>
          <w:ilvl w:val="1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50FFB">
        <w:rPr>
          <w:rFonts w:ascii="Times New Roman" w:hAnsi="Times New Roman" w:cs="Times New Roman"/>
          <w:sz w:val="26"/>
          <w:szCs w:val="26"/>
        </w:rPr>
        <w:t>незадовільний фізичний стан внутрішньо</w:t>
      </w:r>
      <w:r w:rsidR="002F2F7C" w:rsidRPr="00150FFB">
        <w:rPr>
          <w:rFonts w:ascii="Times New Roman" w:hAnsi="Times New Roman" w:cs="Times New Roman"/>
          <w:sz w:val="26"/>
          <w:szCs w:val="26"/>
        </w:rPr>
        <w:t xml:space="preserve"> </w:t>
      </w:r>
      <w:r w:rsidRPr="00150FFB">
        <w:rPr>
          <w:rFonts w:ascii="Times New Roman" w:hAnsi="Times New Roman" w:cs="Times New Roman"/>
          <w:sz w:val="26"/>
          <w:szCs w:val="26"/>
        </w:rPr>
        <w:t>будинкових систем, низькі теплозахисні властивості огороджувальних конструкцій будівель</w:t>
      </w:r>
      <w:r w:rsidR="007E0B96" w:rsidRPr="00150FFB">
        <w:rPr>
          <w:rFonts w:ascii="Times New Roman" w:hAnsi="Times New Roman" w:cs="Times New Roman"/>
          <w:sz w:val="26"/>
          <w:szCs w:val="26"/>
        </w:rPr>
        <w:t>;</w:t>
      </w:r>
    </w:p>
    <w:p w:rsidR="007E0B96" w:rsidRPr="00150FFB" w:rsidRDefault="00805636" w:rsidP="007E0B96">
      <w:pPr>
        <w:numPr>
          <w:ilvl w:val="1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50FFB">
        <w:rPr>
          <w:rFonts w:ascii="Times New Roman" w:hAnsi="Times New Roman" w:cs="Times New Roman"/>
          <w:sz w:val="26"/>
          <w:szCs w:val="26"/>
        </w:rPr>
        <w:t>мережі постачання тепла та обладнання муніципальних котелень застаріли та потребують заміни</w:t>
      </w:r>
      <w:r w:rsidR="007E0B96" w:rsidRPr="00150FFB">
        <w:rPr>
          <w:rFonts w:ascii="Times New Roman" w:hAnsi="Times New Roman" w:cs="Times New Roman"/>
          <w:sz w:val="26"/>
          <w:szCs w:val="26"/>
        </w:rPr>
        <w:t>, тощо.</w:t>
      </w:r>
    </w:p>
    <w:p w:rsidR="00060C4C" w:rsidRPr="00150FFB" w:rsidRDefault="00060C4C" w:rsidP="008B73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0FFB">
        <w:rPr>
          <w:rFonts w:ascii="Times New Roman" w:hAnsi="Times New Roman" w:cs="Times New Roman"/>
          <w:sz w:val="26"/>
          <w:szCs w:val="26"/>
        </w:rPr>
        <w:t xml:space="preserve">В інформаційно-освітній сфері </w:t>
      </w:r>
      <w:r w:rsidR="00E23731" w:rsidRPr="00150FFB">
        <w:rPr>
          <w:rFonts w:ascii="Times New Roman" w:hAnsi="Times New Roman" w:cs="Times New Roman"/>
          <w:sz w:val="26"/>
          <w:szCs w:val="26"/>
        </w:rPr>
        <w:t>характерні:</w:t>
      </w:r>
      <w:r w:rsidRPr="00150FFB">
        <w:rPr>
          <w:rFonts w:ascii="Times New Roman" w:hAnsi="Times New Roman" w:cs="Times New Roman"/>
          <w:sz w:val="26"/>
          <w:szCs w:val="26"/>
        </w:rPr>
        <w:t xml:space="preserve"> низький рівень інформування про науково-технічні, організаційні, економічні та інші можливості з енергозбереження, недостатній загальний рівень освіченості у цій галузі, нестача кваліфікованих кадрів, а також низька обізнаність населення щодо проблематики раціонального споживання енергоресурсів.</w:t>
      </w:r>
    </w:p>
    <w:p w:rsidR="00575995" w:rsidRPr="00150FFB" w:rsidRDefault="001E1D24" w:rsidP="001E1D2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50FFB">
        <w:rPr>
          <w:rFonts w:ascii="Times New Roman" w:hAnsi="Times New Roman" w:cs="Times New Roman"/>
          <w:sz w:val="26"/>
          <w:szCs w:val="26"/>
        </w:rPr>
        <w:t xml:space="preserve">Енергозбереження – питання комплексне, охоплює всі сфери життєдіяльності громади і потребує належного та системного підходу. Адже, </w:t>
      </w:r>
      <w:r w:rsidR="00575995" w:rsidRPr="00150FF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це не просто дбайливе витрачання енергії </w:t>
      </w:r>
      <w:r w:rsidRPr="00150FF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та</w:t>
      </w:r>
      <w:r w:rsidR="00575995" w:rsidRPr="00150FF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палива, це політика, яка бере за основу науковий погляд на процеси виробництва, розподілу та використання енергії</w:t>
      </w:r>
      <w:r w:rsidRPr="00150FF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Pr="00150FFB">
        <w:rPr>
          <w:rFonts w:ascii="Times New Roman" w:hAnsi="Times New Roman" w:cs="Times New Roman"/>
          <w:sz w:val="26"/>
          <w:szCs w:val="26"/>
        </w:rPr>
        <w:t xml:space="preserve"> Від успішності створення ефективної системи регулювання енергоспоживання в значній мірі буде залежати можливість проведення належної політики енергозбереження.</w:t>
      </w:r>
      <w:r w:rsidR="003F343F" w:rsidRPr="00150FFB">
        <w:rPr>
          <w:rFonts w:ascii="Times New Roman" w:hAnsi="Times New Roman" w:cs="Times New Roman"/>
          <w:sz w:val="26"/>
          <w:szCs w:val="26"/>
        </w:rPr>
        <w:t xml:space="preserve"> Реалізація заходів Програми сприятиме розвитку </w:t>
      </w:r>
      <w:r w:rsidR="00060C4C" w:rsidRPr="00150FFB">
        <w:rPr>
          <w:rFonts w:ascii="Times New Roman" w:hAnsi="Times New Roman" w:cs="Times New Roman"/>
          <w:sz w:val="26"/>
          <w:szCs w:val="26"/>
        </w:rPr>
        <w:t xml:space="preserve">енергетичної політики </w:t>
      </w:r>
      <w:r w:rsidR="003F343F" w:rsidRPr="00150FFB">
        <w:rPr>
          <w:rFonts w:ascii="Times New Roman" w:hAnsi="Times New Roman" w:cs="Times New Roman"/>
          <w:sz w:val="26"/>
          <w:szCs w:val="26"/>
        </w:rPr>
        <w:t>новоствореної громади</w:t>
      </w:r>
      <w:r w:rsidR="00060C4C" w:rsidRPr="00150FFB">
        <w:rPr>
          <w:rFonts w:ascii="Times New Roman" w:hAnsi="Times New Roman" w:cs="Times New Roman"/>
          <w:sz w:val="26"/>
          <w:szCs w:val="26"/>
        </w:rPr>
        <w:t>, покращит</w:t>
      </w:r>
      <w:r w:rsidR="00E23731" w:rsidRPr="00150FFB">
        <w:rPr>
          <w:rFonts w:ascii="Times New Roman" w:hAnsi="Times New Roman" w:cs="Times New Roman"/>
          <w:sz w:val="26"/>
          <w:szCs w:val="26"/>
        </w:rPr>
        <w:t>ь</w:t>
      </w:r>
      <w:r w:rsidR="00060C4C" w:rsidRPr="00150FFB">
        <w:rPr>
          <w:rFonts w:ascii="Times New Roman" w:hAnsi="Times New Roman" w:cs="Times New Roman"/>
          <w:sz w:val="26"/>
          <w:szCs w:val="26"/>
        </w:rPr>
        <w:t xml:space="preserve"> інвестиційну привабливість громади для можливої реалізації бізнес-ініціатив</w:t>
      </w:r>
      <w:r w:rsidR="003F343F" w:rsidRPr="00150FFB">
        <w:rPr>
          <w:rFonts w:ascii="Times New Roman" w:hAnsi="Times New Roman" w:cs="Times New Roman"/>
          <w:sz w:val="26"/>
          <w:szCs w:val="26"/>
        </w:rPr>
        <w:t>.</w:t>
      </w:r>
    </w:p>
    <w:p w:rsidR="007E0B96" w:rsidRPr="00150FFB" w:rsidRDefault="007E0B96" w:rsidP="008B73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D69BD" w:rsidRPr="00150FFB" w:rsidRDefault="005D69BD" w:rsidP="007E0B96">
      <w:pPr>
        <w:pStyle w:val="a3"/>
        <w:numPr>
          <w:ilvl w:val="0"/>
          <w:numId w:val="6"/>
        </w:num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0FFB">
        <w:rPr>
          <w:rFonts w:ascii="Times New Roman" w:hAnsi="Times New Roman" w:cs="Times New Roman"/>
          <w:b/>
          <w:sz w:val="26"/>
          <w:szCs w:val="26"/>
        </w:rPr>
        <w:t xml:space="preserve">Шляхи розв’язання проблеми </w:t>
      </w:r>
    </w:p>
    <w:p w:rsidR="00782DD2" w:rsidRPr="00150FFB" w:rsidRDefault="00263E32" w:rsidP="00F60A6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0FFB">
        <w:rPr>
          <w:rFonts w:ascii="Times New Roman" w:hAnsi="Times New Roman" w:cs="Times New Roman"/>
          <w:sz w:val="26"/>
          <w:szCs w:val="26"/>
        </w:rPr>
        <w:t>У рамках реалізації Програми розроблено заходи, реалізація яких забезпечить максимально ефективне споживання енергоресурсів, їх економі</w:t>
      </w:r>
      <w:r w:rsidR="00AB44BC" w:rsidRPr="00150FFB">
        <w:rPr>
          <w:rFonts w:ascii="Times New Roman" w:hAnsi="Times New Roman" w:cs="Times New Roman"/>
          <w:sz w:val="26"/>
          <w:szCs w:val="26"/>
        </w:rPr>
        <w:t>ю</w:t>
      </w:r>
      <w:r w:rsidRPr="00150FFB">
        <w:rPr>
          <w:rFonts w:ascii="Times New Roman" w:hAnsi="Times New Roman" w:cs="Times New Roman"/>
          <w:sz w:val="26"/>
          <w:szCs w:val="26"/>
        </w:rPr>
        <w:t xml:space="preserve">, що у свою чергу сприятиме підвищенню якості життя </w:t>
      </w:r>
      <w:r w:rsidR="00782DD2" w:rsidRPr="00150FFB">
        <w:rPr>
          <w:rFonts w:ascii="Times New Roman" w:hAnsi="Times New Roman" w:cs="Times New Roman"/>
          <w:sz w:val="26"/>
          <w:szCs w:val="26"/>
        </w:rPr>
        <w:t>громади</w:t>
      </w:r>
      <w:r w:rsidRPr="00150FF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82DD2" w:rsidRPr="00150FFB" w:rsidRDefault="00263E32" w:rsidP="00F60A6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0FFB">
        <w:rPr>
          <w:rFonts w:ascii="Times New Roman" w:hAnsi="Times New Roman" w:cs="Times New Roman"/>
          <w:sz w:val="26"/>
          <w:szCs w:val="26"/>
        </w:rPr>
        <w:t xml:space="preserve">Досягнення результативних показників буде здійснюватися шляхом: </w:t>
      </w:r>
    </w:p>
    <w:p w:rsidR="00482934" w:rsidRPr="00150FFB" w:rsidRDefault="006F63DD" w:rsidP="00F60A62">
      <w:pPr>
        <w:pStyle w:val="a3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150FFB">
        <w:rPr>
          <w:rFonts w:ascii="Times New Roman" w:hAnsi="Times New Roman" w:cs="Times New Roman"/>
          <w:sz w:val="26"/>
          <w:szCs w:val="26"/>
        </w:rPr>
        <w:t>удосконалення систем управління муніципального енергетичного менеджменту</w:t>
      </w:r>
      <w:r w:rsidR="00F85AD2" w:rsidRPr="00150FFB">
        <w:rPr>
          <w:rFonts w:ascii="Times New Roman" w:hAnsi="Times New Roman" w:cs="Times New Roman"/>
          <w:sz w:val="26"/>
          <w:szCs w:val="26"/>
        </w:rPr>
        <w:t>;</w:t>
      </w:r>
    </w:p>
    <w:p w:rsidR="00782DD2" w:rsidRPr="00150FFB" w:rsidRDefault="00AB44BC" w:rsidP="00F60A62">
      <w:pPr>
        <w:pStyle w:val="a3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150FFB">
        <w:rPr>
          <w:rFonts w:ascii="Times New Roman" w:hAnsi="Times New Roman" w:cs="Times New Roman"/>
          <w:sz w:val="26"/>
          <w:szCs w:val="26"/>
        </w:rPr>
        <w:t xml:space="preserve">здійснення щоденного </w:t>
      </w:r>
      <w:r w:rsidR="00263E32" w:rsidRPr="00150FFB">
        <w:rPr>
          <w:rFonts w:ascii="Times New Roman" w:hAnsi="Times New Roman" w:cs="Times New Roman"/>
          <w:sz w:val="26"/>
          <w:szCs w:val="26"/>
        </w:rPr>
        <w:t>моніторингу споживання енергоресурсів установами бюджетної сфери</w:t>
      </w:r>
      <w:r w:rsidRPr="00150FFB">
        <w:rPr>
          <w:rFonts w:ascii="Times New Roman" w:hAnsi="Times New Roman" w:cs="Times New Roman"/>
          <w:sz w:val="26"/>
          <w:szCs w:val="26"/>
        </w:rPr>
        <w:t>,</w:t>
      </w:r>
      <w:r w:rsidR="00263E32" w:rsidRPr="00150FFB">
        <w:rPr>
          <w:rFonts w:ascii="Times New Roman" w:hAnsi="Times New Roman" w:cs="Times New Roman"/>
          <w:sz w:val="26"/>
          <w:szCs w:val="26"/>
        </w:rPr>
        <w:t xml:space="preserve"> </w:t>
      </w:r>
      <w:r w:rsidRPr="00150FFB">
        <w:rPr>
          <w:rFonts w:ascii="Times New Roman" w:hAnsi="Times New Roman" w:cs="Times New Roman"/>
          <w:sz w:val="26"/>
          <w:szCs w:val="26"/>
        </w:rPr>
        <w:t>підготовка звітів про енергоспоживання;</w:t>
      </w:r>
    </w:p>
    <w:p w:rsidR="00782DD2" w:rsidRPr="00150FFB" w:rsidRDefault="00263E32" w:rsidP="00F60A62">
      <w:pPr>
        <w:pStyle w:val="a3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150FFB">
        <w:rPr>
          <w:rFonts w:ascii="Times New Roman" w:hAnsi="Times New Roman" w:cs="Times New Roman"/>
          <w:sz w:val="26"/>
          <w:szCs w:val="26"/>
        </w:rPr>
        <w:t xml:space="preserve">проведення енергетичних обстежень та аудитів на об’єктах бюджетної сфери; </w:t>
      </w:r>
    </w:p>
    <w:p w:rsidR="00782DD2" w:rsidRDefault="00263E32" w:rsidP="00A43820">
      <w:pPr>
        <w:pStyle w:val="a3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150FFB">
        <w:rPr>
          <w:rFonts w:ascii="Times New Roman" w:hAnsi="Times New Roman" w:cs="Times New Roman"/>
          <w:sz w:val="26"/>
          <w:szCs w:val="26"/>
        </w:rPr>
        <w:t>комплексн</w:t>
      </w:r>
      <w:r w:rsidR="00F368FF" w:rsidRPr="00150FFB">
        <w:rPr>
          <w:rFonts w:ascii="Times New Roman" w:hAnsi="Times New Roman" w:cs="Times New Roman"/>
          <w:sz w:val="26"/>
          <w:szCs w:val="26"/>
        </w:rPr>
        <w:t>ої</w:t>
      </w:r>
      <w:r w:rsidRPr="00150F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50FFB">
        <w:rPr>
          <w:rFonts w:ascii="Times New Roman" w:hAnsi="Times New Roman" w:cs="Times New Roman"/>
          <w:sz w:val="26"/>
          <w:szCs w:val="26"/>
        </w:rPr>
        <w:t>термомодернізаці</w:t>
      </w:r>
      <w:r w:rsidR="00F368FF" w:rsidRPr="00150FFB">
        <w:rPr>
          <w:rFonts w:ascii="Times New Roman" w:hAnsi="Times New Roman" w:cs="Times New Roman"/>
          <w:sz w:val="26"/>
          <w:szCs w:val="26"/>
        </w:rPr>
        <w:t>ї</w:t>
      </w:r>
      <w:proofErr w:type="spellEnd"/>
      <w:r w:rsidRPr="00150FFB">
        <w:rPr>
          <w:rFonts w:ascii="Times New Roman" w:hAnsi="Times New Roman" w:cs="Times New Roman"/>
          <w:sz w:val="26"/>
          <w:szCs w:val="26"/>
        </w:rPr>
        <w:t xml:space="preserve"> будівель</w:t>
      </w:r>
      <w:r w:rsidR="00AB44BC" w:rsidRPr="00150FFB">
        <w:rPr>
          <w:rFonts w:ascii="Times New Roman" w:hAnsi="Times New Roman" w:cs="Times New Roman"/>
          <w:sz w:val="26"/>
          <w:szCs w:val="26"/>
        </w:rPr>
        <w:t xml:space="preserve"> бюджетної сфери та житлового фонду</w:t>
      </w:r>
      <w:r w:rsidRPr="00150FFB">
        <w:rPr>
          <w:rFonts w:ascii="Times New Roman" w:hAnsi="Times New Roman" w:cs="Times New Roman"/>
          <w:sz w:val="26"/>
          <w:szCs w:val="26"/>
        </w:rPr>
        <w:t xml:space="preserve"> (утеплення зовнішніх огороджувальних конструкцій, заміна </w:t>
      </w:r>
      <w:r w:rsidR="00AB44BC" w:rsidRPr="00150FFB">
        <w:rPr>
          <w:rFonts w:ascii="Times New Roman" w:hAnsi="Times New Roman" w:cs="Times New Roman"/>
          <w:sz w:val="26"/>
          <w:szCs w:val="26"/>
        </w:rPr>
        <w:t>старих вікон/</w:t>
      </w:r>
      <w:r w:rsidRPr="00150FFB">
        <w:rPr>
          <w:rFonts w:ascii="Times New Roman" w:hAnsi="Times New Roman" w:cs="Times New Roman"/>
          <w:sz w:val="26"/>
          <w:szCs w:val="26"/>
        </w:rPr>
        <w:t xml:space="preserve">дверей </w:t>
      </w:r>
      <w:r w:rsidR="00AB44BC" w:rsidRPr="00150FFB">
        <w:rPr>
          <w:rFonts w:ascii="Times New Roman" w:hAnsi="Times New Roman" w:cs="Times New Roman"/>
          <w:sz w:val="26"/>
          <w:szCs w:val="26"/>
        </w:rPr>
        <w:t xml:space="preserve">на енергозберігаючі, </w:t>
      </w:r>
      <w:r w:rsidR="00AB44BC" w:rsidRPr="00150FF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модернізація систем освітлення </w:t>
      </w:r>
      <w:r w:rsidR="00AB44BC" w:rsidRPr="00150FFB">
        <w:rPr>
          <w:rFonts w:ascii="Times New Roman" w:hAnsi="Times New Roman" w:cs="Times New Roman"/>
          <w:sz w:val="26"/>
          <w:szCs w:val="26"/>
        </w:rPr>
        <w:t xml:space="preserve">з використанням LED-технологій </w:t>
      </w:r>
      <w:r w:rsidRPr="00150FFB">
        <w:rPr>
          <w:rFonts w:ascii="Times New Roman" w:hAnsi="Times New Roman" w:cs="Times New Roman"/>
          <w:sz w:val="26"/>
          <w:szCs w:val="26"/>
        </w:rPr>
        <w:t>та</w:t>
      </w:r>
      <w:r w:rsidR="00F85AD2" w:rsidRPr="00150FFB">
        <w:rPr>
          <w:rFonts w:ascii="Times New Roman" w:hAnsi="Times New Roman" w:cs="Times New Roman"/>
          <w:sz w:val="26"/>
          <w:szCs w:val="26"/>
        </w:rPr>
        <w:t xml:space="preserve"> інше).</w:t>
      </w:r>
    </w:p>
    <w:p w:rsidR="00724AB9" w:rsidRPr="00150FFB" w:rsidRDefault="00724AB9" w:rsidP="00724AB9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F368FF" w:rsidRPr="00150FFB" w:rsidRDefault="00F368FF" w:rsidP="00F368FF">
      <w:pPr>
        <w:pStyle w:val="a3"/>
        <w:numPr>
          <w:ilvl w:val="0"/>
          <w:numId w:val="6"/>
        </w:num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0FFB">
        <w:rPr>
          <w:rFonts w:ascii="Times New Roman" w:hAnsi="Times New Roman" w:cs="Times New Roman"/>
          <w:b/>
          <w:sz w:val="26"/>
          <w:szCs w:val="26"/>
        </w:rPr>
        <w:lastRenderedPageBreak/>
        <w:t>Обґрунтування шляхів і засобів розв’язання проблеми</w:t>
      </w:r>
    </w:p>
    <w:p w:rsidR="00F368FF" w:rsidRPr="00150FFB" w:rsidRDefault="00F368FF" w:rsidP="00F368F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0FFB">
        <w:rPr>
          <w:rFonts w:ascii="Times New Roman" w:hAnsi="Times New Roman" w:cs="Times New Roman"/>
          <w:sz w:val="26"/>
          <w:szCs w:val="26"/>
        </w:rPr>
        <w:t>Проблема має бути розв’язана шляхом реалізації заходів наступного характеру:</w:t>
      </w:r>
    </w:p>
    <w:p w:rsidR="00F368FF" w:rsidRPr="00150FFB" w:rsidRDefault="00A43820" w:rsidP="00F368FF">
      <w:pPr>
        <w:numPr>
          <w:ilvl w:val="0"/>
          <w:numId w:val="22"/>
        </w:numPr>
        <w:tabs>
          <w:tab w:val="clear" w:pos="720"/>
          <w:tab w:val="num" w:pos="284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150FFB">
        <w:rPr>
          <w:rFonts w:ascii="Times New Roman" w:hAnsi="Times New Roman" w:cs="Times New Roman"/>
          <w:sz w:val="26"/>
          <w:szCs w:val="26"/>
        </w:rPr>
        <w:t>нормативно-правове забезпечення;</w:t>
      </w:r>
    </w:p>
    <w:p w:rsidR="00F368FF" w:rsidRPr="00150FFB" w:rsidRDefault="00F368FF" w:rsidP="00F368FF">
      <w:pPr>
        <w:numPr>
          <w:ilvl w:val="0"/>
          <w:numId w:val="22"/>
        </w:numPr>
        <w:tabs>
          <w:tab w:val="clear" w:pos="720"/>
          <w:tab w:val="num" w:pos="284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150FFB">
        <w:rPr>
          <w:rFonts w:ascii="Times New Roman" w:hAnsi="Times New Roman" w:cs="Times New Roman"/>
          <w:sz w:val="26"/>
          <w:szCs w:val="26"/>
        </w:rPr>
        <w:t>фінансового забезпечення;</w:t>
      </w:r>
    </w:p>
    <w:p w:rsidR="00F368FF" w:rsidRPr="00150FFB" w:rsidRDefault="00F368FF" w:rsidP="00F368FF">
      <w:pPr>
        <w:numPr>
          <w:ilvl w:val="0"/>
          <w:numId w:val="22"/>
        </w:numPr>
        <w:tabs>
          <w:tab w:val="clear" w:pos="720"/>
          <w:tab w:val="num" w:pos="284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50FFB">
        <w:rPr>
          <w:rFonts w:ascii="Times New Roman" w:hAnsi="Times New Roman" w:cs="Times New Roman"/>
          <w:sz w:val="26"/>
          <w:szCs w:val="26"/>
        </w:rPr>
        <w:t>технічного (технологічного) забезпечення.</w:t>
      </w:r>
    </w:p>
    <w:p w:rsidR="00F368FF" w:rsidRPr="00150FFB" w:rsidRDefault="001B4703" w:rsidP="00FE384D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0FFB">
        <w:rPr>
          <w:rFonts w:ascii="Times New Roman" w:hAnsi="Times New Roman" w:cs="Times New Roman"/>
          <w:sz w:val="26"/>
          <w:szCs w:val="26"/>
        </w:rPr>
        <w:t>Нормативно-правове</w:t>
      </w:r>
      <w:r w:rsidR="00F368FF" w:rsidRPr="00150FFB">
        <w:rPr>
          <w:rFonts w:ascii="Times New Roman" w:hAnsi="Times New Roman" w:cs="Times New Roman"/>
          <w:sz w:val="26"/>
          <w:szCs w:val="26"/>
        </w:rPr>
        <w:t xml:space="preserve"> забезпечення – заходи нормативно-правового та інформаційного забезпечення зацікавлених виконавців </w:t>
      </w:r>
      <w:r w:rsidR="00920F46" w:rsidRPr="00150FFB">
        <w:rPr>
          <w:rFonts w:ascii="Times New Roman" w:hAnsi="Times New Roman" w:cs="Times New Roman"/>
          <w:sz w:val="26"/>
          <w:szCs w:val="26"/>
        </w:rPr>
        <w:t>П</w:t>
      </w:r>
      <w:r w:rsidR="00F368FF" w:rsidRPr="00150FFB">
        <w:rPr>
          <w:rFonts w:ascii="Times New Roman" w:hAnsi="Times New Roman" w:cs="Times New Roman"/>
          <w:sz w:val="26"/>
          <w:szCs w:val="26"/>
        </w:rPr>
        <w:t xml:space="preserve">рограми, популяризація позитивного досвіду впровадження енергоефективних заходів. </w:t>
      </w:r>
      <w:r w:rsidR="00F368FF" w:rsidRPr="00150FFB">
        <w:rPr>
          <w:rFonts w:ascii="Times New Roman" w:hAnsi="Times New Roman" w:cs="Times New Roman"/>
          <w:bCs/>
          <w:sz w:val="26"/>
          <w:szCs w:val="26"/>
        </w:rPr>
        <w:t>Нормативно-правове забезпечення реалізації Програми</w:t>
      </w:r>
      <w:r w:rsidR="00F368FF" w:rsidRPr="00150FFB">
        <w:rPr>
          <w:rFonts w:ascii="Times New Roman" w:hAnsi="Times New Roman" w:cs="Times New Roman"/>
          <w:sz w:val="26"/>
          <w:szCs w:val="26"/>
        </w:rPr>
        <w:t xml:space="preserve"> здійснюється шляхом дотримання вимог чинних нормативно-правових актів у сфері енергозбереження під час реалізації заходів. </w:t>
      </w:r>
    </w:p>
    <w:p w:rsidR="00FE384D" w:rsidRPr="00150FFB" w:rsidRDefault="00F368FF" w:rsidP="00FE384D">
      <w:pPr>
        <w:pStyle w:val="rvps1926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150FFB">
        <w:rPr>
          <w:sz w:val="26"/>
          <w:szCs w:val="26"/>
        </w:rPr>
        <w:t xml:space="preserve">Фінансове забезпечення </w:t>
      </w:r>
      <w:r w:rsidRPr="00150FFB">
        <w:rPr>
          <w:rStyle w:val="rvts17"/>
          <w:color w:val="000000"/>
          <w:sz w:val="26"/>
          <w:szCs w:val="26"/>
        </w:rPr>
        <w:t>Програми реалізуються за рахунок коштів бюджету різних рівнів, позабюджетних коштів (в т. ч. отриманих на конкурсній основі (гранти), коштів підприємств та організацій), інших залучених коштів, не заборонені чинним законодавством України.</w:t>
      </w:r>
      <w:r w:rsidR="00FE384D" w:rsidRPr="00150FFB">
        <w:rPr>
          <w:sz w:val="26"/>
          <w:szCs w:val="26"/>
        </w:rPr>
        <w:t xml:space="preserve"> </w:t>
      </w:r>
    </w:p>
    <w:p w:rsidR="00F368FF" w:rsidRPr="00150FFB" w:rsidRDefault="00F368FF" w:rsidP="00FE384D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0FFB">
        <w:rPr>
          <w:rStyle w:val="rvts17"/>
          <w:rFonts w:ascii="Times New Roman" w:hAnsi="Times New Roman" w:cs="Times New Roman"/>
          <w:color w:val="000000"/>
          <w:sz w:val="26"/>
          <w:szCs w:val="26"/>
        </w:rPr>
        <w:t>Бюджетні призначення для реалізації заходів Програми передбачаються щорічно при формуванні міського бюджету, виходячи із можливостей їх дохідної частини, конкретних завдань та наявних ресурсів, і можуть бути уточненим</w:t>
      </w:r>
      <w:r w:rsidR="006D0F0D" w:rsidRPr="00150FFB">
        <w:rPr>
          <w:rStyle w:val="rvts17"/>
          <w:rFonts w:ascii="Times New Roman" w:hAnsi="Times New Roman" w:cs="Times New Roman"/>
          <w:color w:val="000000"/>
          <w:sz w:val="26"/>
          <w:szCs w:val="26"/>
        </w:rPr>
        <w:t>и</w:t>
      </w:r>
      <w:r w:rsidRPr="00150FFB">
        <w:rPr>
          <w:rStyle w:val="rvts17"/>
          <w:rFonts w:ascii="Times New Roman" w:hAnsi="Times New Roman" w:cs="Times New Roman"/>
          <w:color w:val="000000"/>
          <w:sz w:val="26"/>
          <w:szCs w:val="26"/>
        </w:rPr>
        <w:t xml:space="preserve"> під час складання проекту бюджету на відповідний рік чи у процесі його виконання.</w:t>
      </w:r>
    </w:p>
    <w:p w:rsidR="00F368FF" w:rsidRPr="00150FFB" w:rsidRDefault="00F368FF" w:rsidP="00FE384D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0FFB">
        <w:rPr>
          <w:rFonts w:ascii="Times New Roman" w:hAnsi="Times New Roman" w:cs="Times New Roman"/>
          <w:sz w:val="26"/>
          <w:szCs w:val="26"/>
        </w:rPr>
        <w:t>Технічне (технологічне) забезпечення Програми досягається за рахунок модернізації або заміни наявного енергоємного обладнання, запровадження новітніх енергоефективних та енергозберігаючих технологій, підвищення надання послуг, зменшення втрат паливно-енергетичних ресурсів.</w:t>
      </w:r>
    </w:p>
    <w:p w:rsidR="00FE384D" w:rsidRPr="00150FFB" w:rsidRDefault="00FE384D" w:rsidP="00FE384D">
      <w:pPr>
        <w:pStyle w:val="rvps1926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150FFB">
        <w:rPr>
          <w:sz w:val="26"/>
          <w:szCs w:val="26"/>
        </w:rPr>
        <w:t>Крім того, дієвим механізмом вирішення проблеми підвищення енергетичної ефективності</w:t>
      </w:r>
      <w:r w:rsidR="00920F46" w:rsidRPr="00150FFB">
        <w:rPr>
          <w:sz w:val="26"/>
          <w:szCs w:val="26"/>
        </w:rPr>
        <w:t xml:space="preserve"> громади</w:t>
      </w:r>
      <w:r w:rsidRPr="00150FFB">
        <w:rPr>
          <w:sz w:val="26"/>
          <w:szCs w:val="26"/>
        </w:rPr>
        <w:t xml:space="preserve"> має стати тісна співпраця з міжнародними фінансовими організаціями та інституціями, приватним бізнесом для залучення інвестицій.</w:t>
      </w:r>
    </w:p>
    <w:p w:rsidR="001D37DF" w:rsidRPr="00150FFB" w:rsidRDefault="001D37DF" w:rsidP="00FE384D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0FFB">
        <w:rPr>
          <w:rFonts w:ascii="Times New Roman" w:hAnsi="Times New Roman" w:cs="Times New Roman"/>
          <w:sz w:val="26"/>
          <w:szCs w:val="26"/>
        </w:rPr>
        <w:t>Перелік заходів та джерела фінансування наведено в Додатку до Програми.</w:t>
      </w:r>
    </w:p>
    <w:p w:rsidR="00F368FF" w:rsidRPr="00150FFB" w:rsidRDefault="00F368FF" w:rsidP="00A4382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66C8F" w:rsidRPr="00150FFB" w:rsidRDefault="00B66C8F" w:rsidP="00A43820">
      <w:pPr>
        <w:pStyle w:val="a3"/>
        <w:numPr>
          <w:ilvl w:val="0"/>
          <w:numId w:val="6"/>
        </w:num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0FFB">
        <w:rPr>
          <w:rFonts w:ascii="Times New Roman" w:hAnsi="Times New Roman" w:cs="Times New Roman"/>
          <w:b/>
          <w:sz w:val="26"/>
          <w:szCs w:val="26"/>
        </w:rPr>
        <w:t xml:space="preserve">Напрями діяльності та заходи Програми </w:t>
      </w:r>
    </w:p>
    <w:p w:rsidR="00794836" w:rsidRPr="00150FFB" w:rsidRDefault="005B14C1" w:rsidP="00A43820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150FFB">
        <w:rPr>
          <w:rFonts w:ascii="Times New Roman" w:eastAsia="Times New Roman" w:hAnsi="Times New Roman" w:cs="Times New Roman"/>
          <w:sz w:val="26"/>
          <w:szCs w:val="26"/>
          <w:lang w:eastAsia="uk-UA"/>
        </w:rPr>
        <w:t>П</w:t>
      </w:r>
      <w:r w:rsidRPr="00150FFB">
        <w:rPr>
          <w:rFonts w:ascii="Times New Roman" w:hAnsi="Times New Roman" w:cs="Times New Roman"/>
          <w:sz w:val="26"/>
          <w:szCs w:val="26"/>
        </w:rPr>
        <w:t xml:space="preserve">ершочерговими завданнями для Фастівської міської територіальної громади визначено – скорочення споживання теплової та електричної енергії, зниження видатків з місцевого бюджету на оплату енергоресурсів. </w:t>
      </w:r>
      <w:r w:rsidRPr="00150FFB">
        <w:rPr>
          <w:rFonts w:ascii="Times New Roman" w:hAnsi="Times New Roman" w:cs="Times New Roman"/>
          <w:sz w:val="26"/>
          <w:szCs w:val="26"/>
          <w:lang w:eastAsia="ar-SA"/>
        </w:rPr>
        <w:t>Механізм реалізації Програми є цілісною системою, яка включає в себе конкретні заходи з реалізації наступних пріоритетних напрямів.</w:t>
      </w:r>
    </w:p>
    <w:p w:rsidR="00E01749" w:rsidRPr="00150FFB" w:rsidRDefault="00794836" w:rsidP="00A43820">
      <w:pPr>
        <w:spacing w:after="0" w:line="240" w:lineRule="auto"/>
        <w:ind w:left="1560" w:hanging="156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150FFB">
        <w:rPr>
          <w:rFonts w:ascii="Times New Roman" w:hAnsi="Times New Roman" w:cs="Times New Roman"/>
          <w:sz w:val="26"/>
          <w:szCs w:val="26"/>
          <w:lang w:eastAsia="ar-SA"/>
        </w:rPr>
        <w:t xml:space="preserve">Напрям №1. </w:t>
      </w:r>
      <w:r w:rsidR="002642B2" w:rsidRPr="00150FFB">
        <w:rPr>
          <w:rFonts w:ascii="Times New Roman" w:hAnsi="Times New Roman" w:cs="Times New Roman"/>
          <w:sz w:val="26"/>
          <w:szCs w:val="26"/>
          <w:lang w:eastAsia="ar-SA"/>
        </w:rPr>
        <w:t xml:space="preserve">Зменшення споживання </w:t>
      </w:r>
      <w:r w:rsidR="006D0F0D" w:rsidRPr="00150FFB">
        <w:rPr>
          <w:rFonts w:ascii="Times New Roman" w:hAnsi="Times New Roman" w:cs="Times New Roman"/>
          <w:sz w:val="26"/>
          <w:szCs w:val="26"/>
          <w:lang w:eastAsia="ar-SA"/>
        </w:rPr>
        <w:t>паливно-енергетичних ресурсів</w:t>
      </w:r>
      <w:r w:rsidR="002642B2" w:rsidRPr="00150FFB">
        <w:rPr>
          <w:rFonts w:ascii="Times New Roman" w:hAnsi="Times New Roman" w:cs="Times New Roman"/>
          <w:sz w:val="26"/>
          <w:szCs w:val="26"/>
          <w:lang w:eastAsia="ar-SA"/>
        </w:rPr>
        <w:t xml:space="preserve"> об’єкта</w:t>
      </w:r>
      <w:r w:rsidR="006D0F0D" w:rsidRPr="00150FFB">
        <w:rPr>
          <w:rFonts w:ascii="Times New Roman" w:hAnsi="Times New Roman" w:cs="Times New Roman"/>
          <w:sz w:val="26"/>
          <w:szCs w:val="26"/>
          <w:lang w:eastAsia="ar-SA"/>
        </w:rPr>
        <w:t>ми</w:t>
      </w:r>
      <w:r w:rsidR="002642B2" w:rsidRPr="00150FFB">
        <w:rPr>
          <w:rFonts w:ascii="Times New Roman" w:hAnsi="Times New Roman" w:cs="Times New Roman"/>
          <w:sz w:val="26"/>
          <w:szCs w:val="26"/>
          <w:lang w:eastAsia="ar-SA"/>
        </w:rPr>
        <w:t xml:space="preserve"> бюджетного сектору</w:t>
      </w:r>
      <w:r w:rsidR="00E01749" w:rsidRPr="00150FFB">
        <w:rPr>
          <w:rFonts w:ascii="Times New Roman" w:hAnsi="Times New Roman" w:cs="Times New Roman"/>
          <w:sz w:val="26"/>
          <w:szCs w:val="26"/>
          <w:lang w:eastAsia="ar-SA"/>
        </w:rPr>
        <w:t>.</w:t>
      </w:r>
    </w:p>
    <w:p w:rsidR="00F60A62" w:rsidRPr="00150FFB" w:rsidRDefault="00482934" w:rsidP="00A438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0FFB">
        <w:rPr>
          <w:rFonts w:ascii="Times New Roman" w:hAnsi="Times New Roman" w:cs="Times New Roman"/>
          <w:sz w:val="26"/>
          <w:szCs w:val="26"/>
          <w:lang w:eastAsia="ar-SA"/>
        </w:rPr>
        <w:t xml:space="preserve">Заклади бюджетної сфери є найбільш </w:t>
      </w:r>
      <w:proofErr w:type="spellStart"/>
      <w:r w:rsidRPr="00150FFB">
        <w:rPr>
          <w:rFonts w:ascii="Times New Roman" w:hAnsi="Times New Roman" w:cs="Times New Roman"/>
          <w:sz w:val="26"/>
          <w:szCs w:val="26"/>
          <w:lang w:eastAsia="ar-SA"/>
        </w:rPr>
        <w:t>енергоспоживчими</w:t>
      </w:r>
      <w:proofErr w:type="spellEnd"/>
      <w:r w:rsidRPr="00150FFB">
        <w:rPr>
          <w:rFonts w:ascii="Times New Roman" w:hAnsi="Times New Roman" w:cs="Times New Roman"/>
          <w:sz w:val="26"/>
          <w:szCs w:val="26"/>
          <w:lang w:eastAsia="ar-SA"/>
        </w:rPr>
        <w:t xml:space="preserve"> для бюджету громади, оскільки о</w:t>
      </w:r>
      <w:r w:rsidRPr="00150FFB">
        <w:rPr>
          <w:rFonts w:ascii="Times New Roman" w:hAnsi="Times New Roman" w:cs="Times New Roman"/>
          <w:sz w:val="26"/>
          <w:szCs w:val="26"/>
        </w:rPr>
        <w:t xml:space="preserve">сновна маса придбаних громадою енергоресурсів споживається будівлями </w:t>
      </w:r>
      <w:r w:rsidR="006D0F0D" w:rsidRPr="00150FFB">
        <w:rPr>
          <w:rFonts w:ascii="Times New Roman" w:hAnsi="Times New Roman" w:cs="Times New Roman"/>
          <w:sz w:val="26"/>
          <w:szCs w:val="26"/>
        </w:rPr>
        <w:t>соціального призначення</w:t>
      </w:r>
      <w:r w:rsidRPr="00150FFB">
        <w:rPr>
          <w:rFonts w:ascii="Times New Roman" w:hAnsi="Times New Roman" w:cs="Times New Roman"/>
          <w:sz w:val="26"/>
          <w:szCs w:val="26"/>
        </w:rPr>
        <w:t>. Значна частина цих ресурсів використовується нераціонально через застарілі технології, низьку якість експлуатації будіве</w:t>
      </w:r>
      <w:r w:rsidR="005B14C1" w:rsidRPr="00150FFB">
        <w:rPr>
          <w:rFonts w:ascii="Times New Roman" w:hAnsi="Times New Roman" w:cs="Times New Roman"/>
          <w:sz w:val="26"/>
          <w:szCs w:val="26"/>
        </w:rPr>
        <w:t>ль та енергетичного обладнання. Д</w:t>
      </w:r>
      <w:r w:rsidR="00F60A62" w:rsidRPr="00150FFB">
        <w:rPr>
          <w:rFonts w:ascii="Times New Roman" w:hAnsi="Times New Roman" w:cs="Times New Roman"/>
          <w:sz w:val="26"/>
          <w:szCs w:val="26"/>
        </w:rPr>
        <w:t xml:space="preserve">ля бюджетних установ основними заходами з економії паливно-енергетичних ресурсів </w:t>
      </w:r>
      <w:r w:rsidR="006D0F0D" w:rsidRPr="00150FFB">
        <w:rPr>
          <w:rFonts w:ascii="Times New Roman" w:hAnsi="Times New Roman" w:cs="Times New Roman"/>
          <w:sz w:val="26"/>
          <w:szCs w:val="26"/>
        </w:rPr>
        <w:t>визначено</w:t>
      </w:r>
      <w:r w:rsidR="00F60A62" w:rsidRPr="00150FFB">
        <w:rPr>
          <w:rFonts w:ascii="Times New Roman" w:hAnsi="Times New Roman" w:cs="Times New Roman"/>
          <w:sz w:val="26"/>
          <w:szCs w:val="26"/>
        </w:rPr>
        <w:t>:</w:t>
      </w:r>
    </w:p>
    <w:p w:rsidR="00F60A62" w:rsidRPr="00150FFB" w:rsidRDefault="00F60A62" w:rsidP="00A43820">
      <w:pPr>
        <w:numPr>
          <w:ilvl w:val="0"/>
          <w:numId w:val="15"/>
        </w:numPr>
        <w:tabs>
          <w:tab w:val="left" w:pos="98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50FFB">
        <w:rPr>
          <w:rFonts w:ascii="Times New Roman" w:hAnsi="Times New Roman" w:cs="Times New Roman"/>
          <w:sz w:val="26"/>
          <w:szCs w:val="26"/>
        </w:rPr>
        <w:t>термомодернізація</w:t>
      </w:r>
      <w:proofErr w:type="spellEnd"/>
      <w:r w:rsidRPr="00150FFB">
        <w:rPr>
          <w:rFonts w:ascii="Times New Roman" w:hAnsi="Times New Roman" w:cs="Times New Roman"/>
          <w:sz w:val="26"/>
          <w:szCs w:val="26"/>
        </w:rPr>
        <w:t xml:space="preserve"> зовнішніх огороджувальних конструкцій;</w:t>
      </w:r>
    </w:p>
    <w:p w:rsidR="00BC62B3" w:rsidRPr="00150FFB" w:rsidRDefault="00BC62B3" w:rsidP="00A43820">
      <w:pPr>
        <w:numPr>
          <w:ilvl w:val="0"/>
          <w:numId w:val="15"/>
        </w:numPr>
        <w:tabs>
          <w:tab w:val="left" w:pos="98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150FFB">
        <w:rPr>
          <w:rFonts w:ascii="Times New Roman" w:hAnsi="Times New Roman" w:cs="Times New Roman"/>
          <w:sz w:val="26"/>
          <w:szCs w:val="26"/>
        </w:rPr>
        <w:t>заміна старих вікон та дверей на енергоефективні;</w:t>
      </w:r>
    </w:p>
    <w:p w:rsidR="00F60A62" w:rsidRPr="00150FFB" w:rsidRDefault="00F60A62" w:rsidP="00A43820">
      <w:pPr>
        <w:numPr>
          <w:ilvl w:val="0"/>
          <w:numId w:val="15"/>
        </w:numPr>
        <w:tabs>
          <w:tab w:val="left" w:pos="98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150FFB">
        <w:rPr>
          <w:rFonts w:ascii="Times New Roman" w:hAnsi="Times New Roman" w:cs="Times New Roman"/>
          <w:sz w:val="26"/>
          <w:szCs w:val="26"/>
        </w:rPr>
        <w:t>модернізація (заміна) систем опалення;</w:t>
      </w:r>
    </w:p>
    <w:p w:rsidR="00E03926" w:rsidRPr="00150FFB" w:rsidRDefault="002642B2" w:rsidP="00A43820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50FFB">
        <w:rPr>
          <w:rFonts w:ascii="Times New Roman" w:hAnsi="Times New Roman" w:cs="Times New Roman"/>
          <w:sz w:val="26"/>
          <w:szCs w:val="26"/>
        </w:rPr>
        <w:t>модернізація систем освітлення з використанням енерго</w:t>
      </w:r>
      <w:r w:rsidR="006D0F0D" w:rsidRPr="00150FFB">
        <w:rPr>
          <w:rFonts w:ascii="Times New Roman" w:hAnsi="Times New Roman" w:cs="Times New Roman"/>
          <w:sz w:val="26"/>
          <w:szCs w:val="26"/>
        </w:rPr>
        <w:t>ефективних</w:t>
      </w:r>
      <w:r w:rsidRPr="00150FFB">
        <w:rPr>
          <w:rFonts w:ascii="Times New Roman" w:hAnsi="Times New Roman" w:cs="Times New Roman"/>
          <w:sz w:val="26"/>
          <w:szCs w:val="26"/>
        </w:rPr>
        <w:t xml:space="preserve"> приладів освітлення;</w:t>
      </w:r>
    </w:p>
    <w:p w:rsidR="00F60A62" w:rsidRPr="00150FFB" w:rsidRDefault="00E03926" w:rsidP="00A43820">
      <w:pPr>
        <w:pStyle w:val="a3"/>
        <w:numPr>
          <w:ilvl w:val="0"/>
          <w:numId w:val="15"/>
        </w:numPr>
        <w:tabs>
          <w:tab w:val="left" w:pos="993"/>
        </w:tabs>
        <w:spacing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50FFB">
        <w:rPr>
          <w:rFonts w:ascii="Times New Roman" w:hAnsi="Times New Roman" w:cs="Times New Roman"/>
          <w:sz w:val="26"/>
          <w:szCs w:val="26"/>
        </w:rPr>
        <w:t>з</w:t>
      </w:r>
      <w:r w:rsidR="00482934" w:rsidRPr="00150FFB">
        <w:rPr>
          <w:rFonts w:ascii="Times New Roman" w:hAnsi="Times New Roman" w:cs="Times New Roman"/>
          <w:sz w:val="26"/>
          <w:szCs w:val="26"/>
        </w:rPr>
        <w:t xml:space="preserve">аміна </w:t>
      </w:r>
      <w:proofErr w:type="spellStart"/>
      <w:r w:rsidR="00482934" w:rsidRPr="00150FFB">
        <w:rPr>
          <w:rFonts w:ascii="Times New Roman" w:hAnsi="Times New Roman" w:cs="Times New Roman"/>
          <w:sz w:val="26"/>
          <w:szCs w:val="26"/>
        </w:rPr>
        <w:t>енергозатратного</w:t>
      </w:r>
      <w:proofErr w:type="spellEnd"/>
      <w:r w:rsidR="00482934" w:rsidRPr="00150FFB">
        <w:rPr>
          <w:rFonts w:ascii="Times New Roman" w:hAnsi="Times New Roman" w:cs="Times New Roman"/>
          <w:sz w:val="26"/>
          <w:szCs w:val="26"/>
        </w:rPr>
        <w:t xml:space="preserve"> обладнання та устаткування у харчоблоках</w:t>
      </w:r>
      <w:r w:rsidR="004A3E4E" w:rsidRPr="00150FFB">
        <w:rPr>
          <w:rFonts w:ascii="Times New Roman" w:hAnsi="Times New Roman" w:cs="Times New Roman"/>
          <w:sz w:val="26"/>
          <w:szCs w:val="26"/>
        </w:rPr>
        <w:t>.</w:t>
      </w:r>
    </w:p>
    <w:p w:rsidR="00810E72" w:rsidRPr="00150FFB" w:rsidRDefault="00794836" w:rsidP="00A43820">
      <w:pPr>
        <w:tabs>
          <w:tab w:val="left" w:pos="567"/>
        </w:tabs>
        <w:suppressAutoHyphens/>
        <w:spacing w:after="0" w:line="240" w:lineRule="auto"/>
        <w:ind w:left="1560" w:hanging="1560"/>
        <w:jc w:val="both"/>
        <w:rPr>
          <w:rFonts w:ascii="Times New Roman" w:hAnsi="Times New Roman" w:cs="Times New Roman"/>
          <w:sz w:val="26"/>
          <w:szCs w:val="26"/>
        </w:rPr>
      </w:pPr>
      <w:r w:rsidRPr="00150FFB">
        <w:rPr>
          <w:rFonts w:ascii="Times New Roman" w:hAnsi="Times New Roman" w:cs="Times New Roman"/>
          <w:sz w:val="26"/>
          <w:szCs w:val="26"/>
          <w:lang w:eastAsia="ar-SA"/>
        </w:rPr>
        <w:lastRenderedPageBreak/>
        <w:t xml:space="preserve">Напрям №2. </w:t>
      </w:r>
      <w:r w:rsidR="00F8300B" w:rsidRPr="00150FFB">
        <w:rPr>
          <w:rFonts w:ascii="Times New Roman" w:hAnsi="Times New Roman" w:cs="Times New Roman"/>
          <w:sz w:val="26"/>
          <w:szCs w:val="26"/>
          <w:lang w:eastAsia="ar-SA"/>
        </w:rPr>
        <w:t>Впровадження заходів з енергозбереження</w:t>
      </w:r>
      <w:r w:rsidR="00E01749" w:rsidRPr="00150FFB">
        <w:rPr>
          <w:rFonts w:ascii="Times New Roman" w:hAnsi="Times New Roman" w:cs="Times New Roman"/>
          <w:sz w:val="26"/>
          <w:szCs w:val="26"/>
        </w:rPr>
        <w:t xml:space="preserve"> в ж</w:t>
      </w:r>
      <w:r w:rsidR="00810E72" w:rsidRPr="00150FFB">
        <w:rPr>
          <w:rFonts w:ascii="Times New Roman" w:hAnsi="Times New Roman" w:cs="Times New Roman"/>
          <w:sz w:val="26"/>
          <w:szCs w:val="26"/>
        </w:rPr>
        <w:t>итлово-комунальному господарстві</w:t>
      </w:r>
      <w:r w:rsidRPr="00150FFB">
        <w:rPr>
          <w:rFonts w:ascii="Times New Roman" w:hAnsi="Times New Roman" w:cs="Times New Roman"/>
          <w:sz w:val="26"/>
          <w:szCs w:val="26"/>
        </w:rPr>
        <w:t xml:space="preserve"> за рахунок</w:t>
      </w:r>
      <w:r w:rsidR="00810E72" w:rsidRPr="00150FFB">
        <w:rPr>
          <w:rFonts w:ascii="Times New Roman" w:hAnsi="Times New Roman" w:cs="Times New Roman"/>
          <w:sz w:val="26"/>
          <w:szCs w:val="26"/>
        </w:rPr>
        <w:t>:</w:t>
      </w:r>
    </w:p>
    <w:p w:rsidR="00810E72" w:rsidRPr="00150FFB" w:rsidRDefault="00810E72" w:rsidP="00A43820">
      <w:pPr>
        <w:numPr>
          <w:ilvl w:val="0"/>
          <w:numId w:val="19"/>
        </w:numPr>
        <w:tabs>
          <w:tab w:val="left" w:pos="284"/>
          <w:tab w:val="left" w:pos="900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150FFB">
        <w:rPr>
          <w:rFonts w:ascii="Times New Roman" w:hAnsi="Times New Roman" w:cs="Times New Roman"/>
          <w:sz w:val="26"/>
          <w:szCs w:val="26"/>
        </w:rPr>
        <w:t xml:space="preserve">поліпшення теплозахисних та енергозберігаючих характеристик </w:t>
      </w:r>
      <w:r w:rsidR="00CE2524" w:rsidRPr="00150FFB">
        <w:rPr>
          <w:rFonts w:ascii="Times New Roman" w:hAnsi="Times New Roman" w:cs="Times New Roman"/>
          <w:sz w:val="26"/>
          <w:szCs w:val="26"/>
        </w:rPr>
        <w:t>багатоквартирних будинків</w:t>
      </w:r>
      <w:r w:rsidRPr="00150FFB">
        <w:rPr>
          <w:rFonts w:ascii="Times New Roman" w:hAnsi="Times New Roman" w:cs="Times New Roman"/>
          <w:sz w:val="26"/>
          <w:szCs w:val="26"/>
        </w:rPr>
        <w:t>;</w:t>
      </w:r>
    </w:p>
    <w:p w:rsidR="00F8300B" w:rsidRPr="00150FFB" w:rsidRDefault="00F8300B" w:rsidP="00F8300B">
      <w:pPr>
        <w:pStyle w:val="a3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150FFB">
        <w:rPr>
          <w:rFonts w:ascii="Times New Roman" w:hAnsi="Times New Roman" w:cs="Times New Roman"/>
          <w:sz w:val="26"/>
          <w:szCs w:val="26"/>
        </w:rPr>
        <w:t xml:space="preserve">реконструкція систем опалення, автоматизації процесів підтримання температурних режимів; </w:t>
      </w:r>
    </w:p>
    <w:p w:rsidR="00810E72" w:rsidRPr="00150FFB" w:rsidRDefault="00A43820" w:rsidP="00A43820">
      <w:pPr>
        <w:numPr>
          <w:ilvl w:val="0"/>
          <w:numId w:val="19"/>
        </w:numPr>
        <w:tabs>
          <w:tab w:val="left" w:pos="284"/>
          <w:tab w:val="left" w:pos="900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150FFB">
        <w:rPr>
          <w:rFonts w:ascii="Times New Roman" w:hAnsi="Times New Roman" w:cs="Times New Roman"/>
          <w:sz w:val="26"/>
          <w:szCs w:val="26"/>
        </w:rPr>
        <w:t>встановлення</w:t>
      </w:r>
      <w:r w:rsidR="00810E72" w:rsidRPr="00150FFB">
        <w:rPr>
          <w:rFonts w:ascii="Times New Roman" w:hAnsi="Times New Roman" w:cs="Times New Roman"/>
          <w:sz w:val="26"/>
          <w:szCs w:val="26"/>
        </w:rPr>
        <w:t xml:space="preserve"> енерго</w:t>
      </w:r>
      <w:r w:rsidR="00DE2F19" w:rsidRPr="00150FFB">
        <w:rPr>
          <w:rFonts w:ascii="Times New Roman" w:hAnsi="Times New Roman" w:cs="Times New Roman"/>
          <w:sz w:val="26"/>
          <w:szCs w:val="26"/>
        </w:rPr>
        <w:t>ефективних</w:t>
      </w:r>
      <w:r w:rsidR="00810E72" w:rsidRPr="00150FFB">
        <w:rPr>
          <w:rFonts w:ascii="Times New Roman" w:hAnsi="Times New Roman" w:cs="Times New Roman"/>
          <w:sz w:val="26"/>
          <w:szCs w:val="26"/>
        </w:rPr>
        <w:t xml:space="preserve"> освітлювальних </w:t>
      </w:r>
      <w:r w:rsidR="00DE2F19" w:rsidRPr="00150FFB">
        <w:rPr>
          <w:rFonts w:ascii="Times New Roman" w:hAnsi="Times New Roman" w:cs="Times New Roman"/>
          <w:sz w:val="26"/>
          <w:szCs w:val="26"/>
        </w:rPr>
        <w:t>систем, зокрема світлодіодних,</w:t>
      </w:r>
      <w:r w:rsidR="00CE2524" w:rsidRPr="00150FFB">
        <w:rPr>
          <w:rFonts w:ascii="Times New Roman" w:hAnsi="Times New Roman" w:cs="Times New Roman"/>
          <w:sz w:val="26"/>
          <w:szCs w:val="26"/>
        </w:rPr>
        <w:t xml:space="preserve"> в місця</w:t>
      </w:r>
      <w:r w:rsidR="00E03926" w:rsidRPr="00150FFB">
        <w:rPr>
          <w:rFonts w:ascii="Times New Roman" w:hAnsi="Times New Roman" w:cs="Times New Roman"/>
          <w:sz w:val="26"/>
          <w:szCs w:val="26"/>
        </w:rPr>
        <w:t>х</w:t>
      </w:r>
      <w:r w:rsidR="00CE2524" w:rsidRPr="00150FFB">
        <w:rPr>
          <w:rFonts w:ascii="Times New Roman" w:hAnsi="Times New Roman" w:cs="Times New Roman"/>
          <w:sz w:val="26"/>
          <w:szCs w:val="26"/>
        </w:rPr>
        <w:t xml:space="preserve"> загального користування</w:t>
      </w:r>
      <w:r w:rsidR="00810E72" w:rsidRPr="00150FFB">
        <w:rPr>
          <w:rFonts w:ascii="Times New Roman" w:hAnsi="Times New Roman" w:cs="Times New Roman"/>
          <w:sz w:val="26"/>
          <w:szCs w:val="26"/>
        </w:rPr>
        <w:t>;</w:t>
      </w:r>
    </w:p>
    <w:p w:rsidR="00CE2524" w:rsidRPr="00150FFB" w:rsidRDefault="00447DB8" w:rsidP="00A43820">
      <w:pPr>
        <w:pStyle w:val="a3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150FF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впровадження інноваційної системи економного освітлення вулиць населених пунктів через використання сучасних </w:t>
      </w:r>
      <w:proofErr w:type="spellStart"/>
      <w:r w:rsidRPr="00150FFB">
        <w:rPr>
          <w:rFonts w:ascii="Times New Roman" w:hAnsi="Times New Roman" w:cs="Times New Roman"/>
          <w:sz w:val="26"/>
          <w:szCs w:val="26"/>
          <w:shd w:val="clear" w:color="auto" w:fill="FFFFFF"/>
        </w:rPr>
        <w:t>малоенергоємних</w:t>
      </w:r>
      <w:proofErr w:type="spellEnd"/>
      <w:r w:rsidRPr="00150FF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світильників та ламп з великим світловим потоком</w:t>
      </w:r>
      <w:r w:rsidR="00CE2524" w:rsidRPr="00150FFB">
        <w:rPr>
          <w:rFonts w:ascii="Times New Roman" w:hAnsi="Times New Roman" w:cs="Times New Roman"/>
          <w:sz w:val="26"/>
          <w:szCs w:val="26"/>
        </w:rPr>
        <w:t>;</w:t>
      </w:r>
    </w:p>
    <w:p w:rsidR="00810E72" w:rsidRPr="00150FFB" w:rsidRDefault="00810E72" w:rsidP="00A43820">
      <w:pPr>
        <w:pStyle w:val="a3"/>
        <w:numPr>
          <w:ilvl w:val="0"/>
          <w:numId w:val="19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150FFB">
        <w:rPr>
          <w:rFonts w:ascii="Times New Roman" w:hAnsi="Times New Roman" w:cs="Times New Roman"/>
          <w:sz w:val="26"/>
          <w:szCs w:val="26"/>
        </w:rPr>
        <w:t>проведення реконструкції зовнішніх та внутрішніх теплових мереж, що знаходяться на балансі установ та організацій із заміною труб на попередньо ізольовані.</w:t>
      </w:r>
    </w:p>
    <w:p w:rsidR="006B4585" w:rsidRPr="00150FFB" w:rsidRDefault="006B4585" w:rsidP="00A43820">
      <w:pPr>
        <w:spacing w:after="0" w:line="240" w:lineRule="auto"/>
        <w:ind w:left="1560" w:hanging="1560"/>
        <w:jc w:val="both"/>
        <w:rPr>
          <w:rFonts w:ascii="Times New Roman" w:hAnsi="Times New Roman" w:cs="Times New Roman"/>
          <w:sz w:val="26"/>
          <w:szCs w:val="26"/>
        </w:rPr>
      </w:pPr>
      <w:r w:rsidRPr="00150FFB">
        <w:rPr>
          <w:rFonts w:ascii="Times New Roman" w:hAnsi="Times New Roman" w:cs="Times New Roman"/>
          <w:sz w:val="26"/>
          <w:szCs w:val="26"/>
        </w:rPr>
        <w:t xml:space="preserve">Напрям №3. </w:t>
      </w:r>
      <w:r w:rsidR="004A3E4E" w:rsidRPr="00150FFB">
        <w:rPr>
          <w:rFonts w:ascii="Times New Roman" w:hAnsi="Times New Roman" w:cs="Times New Roman"/>
          <w:sz w:val="26"/>
          <w:szCs w:val="26"/>
        </w:rPr>
        <w:t>Зменшення споживання паливно-енергетичних ресурсів населенням</w:t>
      </w:r>
      <w:r w:rsidR="0057530C" w:rsidRPr="00150FFB">
        <w:rPr>
          <w:rFonts w:ascii="Times New Roman" w:hAnsi="Times New Roman" w:cs="Times New Roman"/>
          <w:sz w:val="26"/>
          <w:szCs w:val="26"/>
        </w:rPr>
        <w:t>, поліпшення комфорту проживання мешканців та підвищення енергетичної ефективності будинків житлового фонду</w:t>
      </w:r>
      <w:r w:rsidRPr="00150FFB">
        <w:rPr>
          <w:rFonts w:ascii="Times New Roman" w:hAnsi="Times New Roman" w:cs="Times New Roman"/>
          <w:sz w:val="26"/>
          <w:szCs w:val="26"/>
        </w:rPr>
        <w:t>.</w:t>
      </w:r>
    </w:p>
    <w:p w:rsidR="00B66C8F" w:rsidRPr="00150FFB" w:rsidRDefault="006B4585" w:rsidP="00D64804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0FFB">
        <w:rPr>
          <w:rFonts w:ascii="Times New Roman" w:hAnsi="Times New Roman" w:cs="Times New Roman"/>
          <w:sz w:val="26"/>
          <w:szCs w:val="26"/>
        </w:rPr>
        <w:t xml:space="preserve">Стимулювання населення до впровадження енергозберігаючих заходів відбуватиметься </w:t>
      </w:r>
      <w:r w:rsidR="004A3E4E" w:rsidRPr="00150FFB">
        <w:rPr>
          <w:rFonts w:ascii="Times New Roman" w:hAnsi="Times New Roman" w:cs="Times New Roman"/>
          <w:sz w:val="26"/>
          <w:szCs w:val="26"/>
        </w:rPr>
        <w:t xml:space="preserve">шляхом відшкодування </w:t>
      </w:r>
      <w:r w:rsidR="00CC278E" w:rsidRPr="00150FFB">
        <w:rPr>
          <w:rFonts w:ascii="Times New Roman" w:hAnsi="Times New Roman" w:cs="Times New Roman"/>
          <w:sz w:val="26"/>
          <w:szCs w:val="26"/>
        </w:rPr>
        <w:t>ч</w:t>
      </w:r>
      <w:r w:rsidR="004A3E4E" w:rsidRPr="00150FFB">
        <w:rPr>
          <w:rFonts w:ascii="Times New Roman" w:hAnsi="Times New Roman" w:cs="Times New Roman"/>
          <w:sz w:val="26"/>
          <w:szCs w:val="26"/>
        </w:rPr>
        <w:t xml:space="preserve">астини суми кредитів на впровадження заходів з енергозбереження та енергоефективності у житлових будинках, </w:t>
      </w:r>
      <w:r w:rsidR="0057530C" w:rsidRPr="00150FFB">
        <w:rPr>
          <w:rFonts w:ascii="Times New Roman" w:hAnsi="Times New Roman" w:cs="Times New Roman"/>
          <w:sz w:val="26"/>
          <w:szCs w:val="26"/>
        </w:rPr>
        <w:t>відповідно до Програм</w:t>
      </w:r>
      <w:r w:rsidR="00724AB9">
        <w:rPr>
          <w:rFonts w:ascii="Times New Roman" w:hAnsi="Times New Roman" w:cs="Times New Roman"/>
          <w:sz w:val="26"/>
          <w:szCs w:val="26"/>
        </w:rPr>
        <w:t>и</w:t>
      </w:r>
      <w:r w:rsidR="0057530C" w:rsidRPr="00150FFB">
        <w:rPr>
          <w:rFonts w:ascii="Times New Roman" w:hAnsi="Times New Roman" w:cs="Times New Roman"/>
          <w:sz w:val="26"/>
          <w:szCs w:val="26"/>
        </w:rPr>
        <w:t xml:space="preserve"> відшкодування частини суми кредиту, залученого ОСББ на впровадження заходів з енергозбереження та </w:t>
      </w:r>
      <w:proofErr w:type="spellStart"/>
      <w:r w:rsidR="0057530C" w:rsidRPr="00150FFB">
        <w:rPr>
          <w:rFonts w:ascii="Times New Roman" w:hAnsi="Times New Roman" w:cs="Times New Roman"/>
          <w:sz w:val="26"/>
          <w:szCs w:val="26"/>
        </w:rPr>
        <w:t>термомодернізації</w:t>
      </w:r>
      <w:proofErr w:type="spellEnd"/>
      <w:r w:rsidR="0057530C" w:rsidRPr="00150FFB">
        <w:rPr>
          <w:rFonts w:ascii="Times New Roman" w:hAnsi="Times New Roman" w:cs="Times New Roman"/>
          <w:sz w:val="26"/>
          <w:szCs w:val="26"/>
        </w:rPr>
        <w:t xml:space="preserve"> багатоквартирних будинків у Фастівській міській територіальній громаді на 2021-2022 роки. </w:t>
      </w:r>
      <w:r w:rsidR="00150FFB" w:rsidRPr="00150FFB">
        <w:rPr>
          <w:rFonts w:ascii="Times New Roman" w:hAnsi="Times New Roman" w:cs="Times New Roman"/>
          <w:sz w:val="26"/>
          <w:szCs w:val="26"/>
        </w:rPr>
        <w:t>Відповідно, лише</w:t>
      </w:r>
      <w:r w:rsidR="00367A4C" w:rsidRPr="00150FFB">
        <w:rPr>
          <w:rFonts w:ascii="Times New Roman" w:hAnsi="Times New Roman" w:cs="Times New Roman"/>
          <w:sz w:val="26"/>
          <w:szCs w:val="26"/>
        </w:rPr>
        <w:t xml:space="preserve"> співвласники </w:t>
      </w:r>
      <w:r w:rsidR="00D64804" w:rsidRPr="00150FFB">
        <w:rPr>
          <w:rFonts w:ascii="Times New Roman" w:hAnsi="Times New Roman" w:cs="Times New Roman"/>
          <w:sz w:val="26"/>
          <w:szCs w:val="26"/>
        </w:rPr>
        <w:t>ОСББ самостійно прийматиму</w:t>
      </w:r>
      <w:r w:rsidR="00367A4C" w:rsidRPr="00150FFB">
        <w:rPr>
          <w:rFonts w:ascii="Times New Roman" w:hAnsi="Times New Roman" w:cs="Times New Roman"/>
          <w:sz w:val="26"/>
          <w:szCs w:val="26"/>
        </w:rPr>
        <w:t xml:space="preserve">ть рішення щодо залучення кредитних коштів для впровадження заходів з енергозбереження, отримуючи при цьому допомогу з міського бюджету – до 15 % </w:t>
      </w:r>
      <w:r w:rsidR="00150FFB" w:rsidRPr="00150FFB">
        <w:rPr>
          <w:rFonts w:ascii="Times New Roman" w:hAnsi="Times New Roman" w:cs="Times New Roman"/>
          <w:sz w:val="26"/>
          <w:szCs w:val="26"/>
        </w:rPr>
        <w:t xml:space="preserve">від </w:t>
      </w:r>
      <w:r w:rsidR="00367A4C" w:rsidRPr="00150FFB">
        <w:rPr>
          <w:rFonts w:ascii="Times New Roman" w:hAnsi="Times New Roman" w:cs="Times New Roman"/>
          <w:sz w:val="26"/>
          <w:szCs w:val="26"/>
        </w:rPr>
        <w:t>суми кредиту.</w:t>
      </w:r>
    </w:p>
    <w:p w:rsidR="0031102A" w:rsidRPr="00150FFB" w:rsidRDefault="006B4585" w:rsidP="00F8300B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6"/>
          <w:szCs w:val="26"/>
        </w:rPr>
      </w:pPr>
      <w:r w:rsidRPr="00150FFB">
        <w:rPr>
          <w:rFonts w:ascii="Times New Roman" w:hAnsi="Times New Roman" w:cs="Times New Roman"/>
          <w:sz w:val="26"/>
          <w:szCs w:val="26"/>
        </w:rPr>
        <w:t xml:space="preserve">Напрям №4. </w:t>
      </w:r>
      <w:r w:rsidR="00F8300B" w:rsidRPr="00150FFB">
        <w:rPr>
          <w:rFonts w:ascii="Times New Roman" w:hAnsi="Times New Roman" w:cs="Times New Roman"/>
          <w:sz w:val="26"/>
          <w:szCs w:val="26"/>
        </w:rPr>
        <w:t xml:space="preserve">Зменшення обсягів споживання природного газу </w:t>
      </w:r>
      <w:r w:rsidR="005B2999" w:rsidRPr="00150FFB">
        <w:rPr>
          <w:rFonts w:ascii="Times New Roman" w:hAnsi="Times New Roman" w:cs="Times New Roman"/>
          <w:sz w:val="26"/>
          <w:szCs w:val="26"/>
        </w:rPr>
        <w:t>за рахунок</w:t>
      </w:r>
      <w:r w:rsidR="00F8300B" w:rsidRPr="00150FFB">
        <w:rPr>
          <w:rFonts w:ascii="Times New Roman" w:hAnsi="Times New Roman" w:cs="Times New Roman"/>
          <w:sz w:val="26"/>
          <w:szCs w:val="26"/>
        </w:rPr>
        <w:t xml:space="preserve"> його заміщення</w:t>
      </w:r>
      <w:r w:rsidR="00D64804" w:rsidRPr="00150FFB">
        <w:rPr>
          <w:rFonts w:ascii="Times New Roman" w:hAnsi="Times New Roman" w:cs="Times New Roman"/>
          <w:sz w:val="26"/>
          <w:szCs w:val="26"/>
        </w:rPr>
        <w:t xml:space="preserve"> альтернативни</w:t>
      </w:r>
      <w:r w:rsidR="00F8300B" w:rsidRPr="00150FFB">
        <w:rPr>
          <w:rFonts w:ascii="Times New Roman" w:hAnsi="Times New Roman" w:cs="Times New Roman"/>
          <w:sz w:val="26"/>
          <w:szCs w:val="26"/>
        </w:rPr>
        <w:t>ми</w:t>
      </w:r>
      <w:r w:rsidR="00D64804" w:rsidRPr="00150FFB">
        <w:rPr>
          <w:rFonts w:ascii="Times New Roman" w:hAnsi="Times New Roman" w:cs="Times New Roman"/>
          <w:sz w:val="26"/>
          <w:szCs w:val="26"/>
        </w:rPr>
        <w:t xml:space="preserve"> джерел</w:t>
      </w:r>
      <w:r w:rsidR="00F8300B" w:rsidRPr="00150FFB">
        <w:rPr>
          <w:rFonts w:ascii="Times New Roman" w:hAnsi="Times New Roman" w:cs="Times New Roman"/>
          <w:sz w:val="26"/>
          <w:szCs w:val="26"/>
        </w:rPr>
        <w:t>ами</w:t>
      </w:r>
      <w:r w:rsidR="00D64804" w:rsidRPr="00150FFB">
        <w:rPr>
          <w:rFonts w:ascii="Times New Roman" w:hAnsi="Times New Roman" w:cs="Times New Roman"/>
          <w:sz w:val="26"/>
          <w:szCs w:val="26"/>
        </w:rPr>
        <w:t xml:space="preserve"> енергії</w:t>
      </w:r>
      <w:r w:rsidRPr="00150FF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7530C" w:rsidRPr="00150FFB" w:rsidRDefault="00D529FC" w:rsidP="006B04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0FFB">
        <w:rPr>
          <w:rFonts w:ascii="Times New Roman" w:hAnsi="Times New Roman" w:cs="Times New Roman"/>
          <w:sz w:val="26"/>
          <w:szCs w:val="26"/>
        </w:rPr>
        <w:t>На к</w:t>
      </w:r>
      <w:r w:rsidR="006B4585" w:rsidRPr="00150FFB">
        <w:rPr>
          <w:rFonts w:ascii="Times New Roman" w:hAnsi="Times New Roman" w:cs="Times New Roman"/>
          <w:sz w:val="26"/>
          <w:szCs w:val="26"/>
        </w:rPr>
        <w:t>отельн</w:t>
      </w:r>
      <w:r w:rsidRPr="00150FFB">
        <w:rPr>
          <w:rFonts w:ascii="Times New Roman" w:hAnsi="Times New Roman" w:cs="Times New Roman"/>
          <w:sz w:val="26"/>
          <w:szCs w:val="26"/>
        </w:rPr>
        <w:t>ях</w:t>
      </w:r>
      <w:r w:rsidR="006B4585" w:rsidRPr="00150FFB">
        <w:rPr>
          <w:rFonts w:ascii="Times New Roman" w:hAnsi="Times New Roman" w:cs="Times New Roman"/>
          <w:sz w:val="26"/>
          <w:szCs w:val="26"/>
        </w:rPr>
        <w:t>, які споживають найбільший об’єм природного газу</w:t>
      </w:r>
      <w:r w:rsidR="00F8300B" w:rsidRPr="00150FFB">
        <w:rPr>
          <w:rFonts w:ascii="Times New Roman" w:hAnsi="Times New Roman" w:cs="Times New Roman"/>
          <w:sz w:val="26"/>
          <w:szCs w:val="26"/>
        </w:rPr>
        <w:t xml:space="preserve"> і де це є економічно доцільним</w:t>
      </w:r>
      <w:r w:rsidR="006B4585" w:rsidRPr="00150FFB">
        <w:rPr>
          <w:rFonts w:ascii="Times New Roman" w:hAnsi="Times New Roman" w:cs="Times New Roman"/>
          <w:sz w:val="26"/>
          <w:szCs w:val="26"/>
        </w:rPr>
        <w:t xml:space="preserve">, </w:t>
      </w:r>
      <w:r w:rsidR="0031102A" w:rsidRPr="00150FFB">
        <w:rPr>
          <w:rFonts w:ascii="Times New Roman" w:hAnsi="Times New Roman" w:cs="Times New Roman"/>
          <w:sz w:val="26"/>
          <w:szCs w:val="26"/>
        </w:rPr>
        <w:t>потрібно</w:t>
      </w:r>
      <w:r w:rsidR="006B4585" w:rsidRPr="00150FFB">
        <w:rPr>
          <w:rFonts w:ascii="Times New Roman" w:hAnsi="Times New Roman" w:cs="Times New Roman"/>
          <w:sz w:val="26"/>
          <w:szCs w:val="26"/>
        </w:rPr>
        <w:t xml:space="preserve"> </w:t>
      </w:r>
      <w:r w:rsidR="0031102A" w:rsidRPr="00150FFB">
        <w:rPr>
          <w:rFonts w:ascii="Times New Roman" w:hAnsi="Times New Roman" w:cs="Times New Roman"/>
          <w:sz w:val="26"/>
          <w:szCs w:val="26"/>
        </w:rPr>
        <w:t>здійснити реконструкцію шляхом</w:t>
      </w:r>
      <w:r w:rsidR="006B4585" w:rsidRPr="00150FFB">
        <w:rPr>
          <w:rFonts w:ascii="Times New Roman" w:hAnsi="Times New Roman" w:cs="Times New Roman"/>
          <w:sz w:val="26"/>
          <w:szCs w:val="26"/>
        </w:rPr>
        <w:t xml:space="preserve"> встановлення </w:t>
      </w:r>
      <w:r w:rsidR="0031102A" w:rsidRPr="00150FFB">
        <w:rPr>
          <w:rFonts w:ascii="Times New Roman" w:hAnsi="Times New Roman" w:cs="Times New Roman"/>
          <w:sz w:val="26"/>
          <w:szCs w:val="26"/>
        </w:rPr>
        <w:t xml:space="preserve">блочної модульної котельні з водогрійними котлами на альтернативному виді палива </w:t>
      </w:r>
      <w:r w:rsidR="0057530C" w:rsidRPr="00150FFB">
        <w:rPr>
          <w:rFonts w:ascii="Times New Roman" w:hAnsi="Times New Roman" w:cs="Times New Roman"/>
          <w:sz w:val="26"/>
          <w:szCs w:val="26"/>
        </w:rPr>
        <w:t xml:space="preserve">(деревна тріска) </w:t>
      </w:r>
      <w:r w:rsidR="0031102A" w:rsidRPr="00150FFB">
        <w:rPr>
          <w:rFonts w:ascii="Times New Roman" w:hAnsi="Times New Roman" w:cs="Times New Roman"/>
          <w:sz w:val="26"/>
          <w:szCs w:val="26"/>
        </w:rPr>
        <w:t>з підключенням до теплоенергетичного обладнання</w:t>
      </w:r>
      <w:r w:rsidR="006B4585" w:rsidRPr="00150FF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B4585" w:rsidRPr="00150FFB" w:rsidRDefault="0057530C" w:rsidP="006B04A0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0FFB">
        <w:rPr>
          <w:rFonts w:ascii="Times New Roman" w:hAnsi="Times New Roman" w:cs="Times New Roman"/>
          <w:sz w:val="26"/>
          <w:szCs w:val="26"/>
        </w:rPr>
        <w:t>Встановлення на об’єктах бюджетної сфери високоефективного енергозберігаючого обладнання з використанням альтернативних джерел енергії забезпеч</w:t>
      </w:r>
      <w:r w:rsidR="00D529FC" w:rsidRPr="00150FFB">
        <w:rPr>
          <w:rFonts w:ascii="Times New Roman" w:hAnsi="Times New Roman" w:cs="Times New Roman"/>
          <w:sz w:val="26"/>
          <w:szCs w:val="26"/>
        </w:rPr>
        <w:t>ить</w:t>
      </w:r>
      <w:r w:rsidRPr="00150FFB">
        <w:rPr>
          <w:rFonts w:ascii="Times New Roman" w:hAnsi="Times New Roman" w:cs="Times New Roman"/>
          <w:sz w:val="26"/>
          <w:szCs w:val="26"/>
        </w:rPr>
        <w:t xml:space="preserve"> зменшення споживання природного газу та дас</w:t>
      </w:r>
      <w:r w:rsidR="006B4585" w:rsidRPr="00150FFB">
        <w:rPr>
          <w:rFonts w:ascii="Times New Roman" w:hAnsi="Times New Roman" w:cs="Times New Roman"/>
          <w:sz w:val="26"/>
          <w:szCs w:val="26"/>
        </w:rPr>
        <w:t xml:space="preserve">ть можливість зекономити </w:t>
      </w:r>
      <w:r w:rsidRPr="00150FFB">
        <w:rPr>
          <w:rFonts w:ascii="Times New Roman" w:hAnsi="Times New Roman" w:cs="Times New Roman"/>
          <w:sz w:val="26"/>
          <w:szCs w:val="26"/>
        </w:rPr>
        <w:t>коштів</w:t>
      </w:r>
      <w:r w:rsidR="006B4585" w:rsidRPr="00150FFB">
        <w:rPr>
          <w:rFonts w:ascii="Times New Roman" w:hAnsi="Times New Roman" w:cs="Times New Roman"/>
          <w:sz w:val="26"/>
          <w:szCs w:val="26"/>
        </w:rPr>
        <w:t xml:space="preserve"> </w:t>
      </w:r>
      <w:r w:rsidR="00D529FC" w:rsidRPr="00150FFB">
        <w:rPr>
          <w:rFonts w:ascii="Times New Roman" w:hAnsi="Times New Roman" w:cs="Times New Roman"/>
          <w:sz w:val="26"/>
          <w:szCs w:val="26"/>
        </w:rPr>
        <w:t xml:space="preserve">на оплату енергоносіїв – близько </w:t>
      </w:r>
      <w:r w:rsidR="006B4585" w:rsidRPr="00150FFB">
        <w:rPr>
          <w:rFonts w:ascii="Times New Roman" w:hAnsi="Times New Roman" w:cs="Times New Roman"/>
          <w:sz w:val="26"/>
          <w:szCs w:val="26"/>
        </w:rPr>
        <w:t>45-60% в рік.</w:t>
      </w:r>
    </w:p>
    <w:p w:rsidR="00DB7E00" w:rsidRDefault="00D64804" w:rsidP="006B04A0">
      <w:pPr>
        <w:tabs>
          <w:tab w:val="left" w:pos="7380"/>
        </w:tabs>
        <w:spacing w:after="0" w:line="240" w:lineRule="auto"/>
        <w:ind w:left="1560" w:hanging="1560"/>
        <w:jc w:val="both"/>
        <w:rPr>
          <w:rFonts w:ascii="Times New Roman" w:hAnsi="Times New Roman" w:cs="Times New Roman"/>
          <w:sz w:val="26"/>
          <w:szCs w:val="26"/>
        </w:rPr>
      </w:pPr>
      <w:r w:rsidRPr="00150FFB">
        <w:rPr>
          <w:rFonts w:ascii="Times New Roman" w:hAnsi="Times New Roman" w:cs="Times New Roman"/>
          <w:sz w:val="26"/>
          <w:szCs w:val="26"/>
        </w:rPr>
        <w:t>Напрям №</w:t>
      </w:r>
      <w:r w:rsidR="000342A0" w:rsidRPr="00150FFB">
        <w:rPr>
          <w:rFonts w:ascii="Times New Roman" w:hAnsi="Times New Roman" w:cs="Times New Roman"/>
          <w:sz w:val="26"/>
          <w:szCs w:val="26"/>
        </w:rPr>
        <w:t>5</w:t>
      </w:r>
      <w:r w:rsidRPr="00150FFB">
        <w:rPr>
          <w:rFonts w:ascii="Times New Roman" w:hAnsi="Times New Roman" w:cs="Times New Roman"/>
          <w:sz w:val="26"/>
          <w:szCs w:val="26"/>
        </w:rPr>
        <w:t xml:space="preserve">. </w:t>
      </w:r>
      <w:r w:rsidR="00DB7E00">
        <w:rPr>
          <w:rFonts w:ascii="Times New Roman" w:hAnsi="Times New Roman" w:cs="Times New Roman"/>
          <w:sz w:val="26"/>
          <w:szCs w:val="26"/>
        </w:rPr>
        <w:t xml:space="preserve">Отримання додаткового джерела </w:t>
      </w:r>
      <w:r w:rsidR="00044890">
        <w:rPr>
          <w:rFonts w:ascii="Times New Roman" w:hAnsi="Times New Roman" w:cs="Times New Roman"/>
          <w:sz w:val="26"/>
          <w:szCs w:val="26"/>
        </w:rPr>
        <w:t xml:space="preserve">електричної </w:t>
      </w:r>
      <w:r w:rsidR="00DB7E00">
        <w:rPr>
          <w:rFonts w:ascii="Times New Roman" w:hAnsi="Times New Roman" w:cs="Times New Roman"/>
          <w:sz w:val="26"/>
          <w:szCs w:val="26"/>
        </w:rPr>
        <w:t>енергії з переробки</w:t>
      </w:r>
      <w:r w:rsidR="00044890">
        <w:rPr>
          <w:rFonts w:ascii="Times New Roman" w:hAnsi="Times New Roman" w:cs="Times New Roman"/>
          <w:sz w:val="26"/>
          <w:szCs w:val="26"/>
        </w:rPr>
        <w:t xml:space="preserve"> надлишкового мулового осаду в поєднанні з органічною складовою твердих побутових відходів.</w:t>
      </w:r>
    </w:p>
    <w:p w:rsidR="00044890" w:rsidRPr="00044890" w:rsidRDefault="00044890" w:rsidP="00044890">
      <w:pPr>
        <w:tabs>
          <w:tab w:val="left" w:pos="73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4890">
        <w:rPr>
          <w:rFonts w:ascii="Times New Roman" w:hAnsi="Times New Roman" w:cs="Times New Roman"/>
          <w:sz w:val="26"/>
          <w:szCs w:val="26"/>
        </w:rPr>
        <w:t>Пропонується розмістити на території каналізаційних очисних споруд Комунального підприємства Фастівської міської ради «</w:t>
      </w:r>
      <w:proofErr w:type="spellStart"/>
      <w:r w:rsidRPr="00044890">
        <w:rPr>
          <w:rFonts w:ascii="Times New Roman" w:hAnsi="Times New Roman" w:cs="Times New Roman"/>
          <w:sz w:val="26"/>
          <w:szCs w:val="26"/>
        </w:rPr>
        <w:t>Фастівводоканал</w:t>
      </w:r>
      <w:proofErr w:type="spellEnd"/>
      <w:r w:rsidRPr="00044890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відповідне виробниче обладнання</w:t>
      </w:r>
      <w:r w:rsidRPr="00044890">
        <w:rPr>
          <w:rFonts w:ascii="Times New Roman" w:hAnsi="Times New Roman" w:cs="Times New Roman"/>
          <w:sz w:val="26"/>
          <w:szCs w:val="26"/>
        </w:rPr>
        <w:t>, яке дозволить здійснювати переробку надлишкового мулового осаду та органічного компоненту ТПВ, яке утворюється в результаті сортування ТПВ, з подальшим виробництвом електричної енергії.</w:t>
      </w:r>
    </w:p>
    <w:p w:rsidR="00044890" w:rsidRDefault="00044890" w:rsidP="006B04A0">
      <w:pPr>
        <w:tabs>
          <w:tab w:val="left" w:pos="7380"/>
        </w:tabs>
        <w:spacing w:after="0" w:line="240" w:lineRule="auto"/>
        <w:ind w:left="1560" w:hanging="1560"/>
        <w:jc w:val="both"/>
        <w:rPr>
          <w:rFonts w:ascii="Times New Roman" w:hAnsi="Times New Roman" w:cs="Times New Roman"/>
          <w:sz w:val="26"/>
          <w:szCs w:val="26"/>
        </w:rPr>
      </w:pPr>
    </w:p>
    <w:p w:rsidR="00D64804" w:rsidRDefault="00D64804" w:rsidP="00D648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7E00" w:rsidRPr="00150FFB" w:rsidRDefault="008942A0" w:rsidP="00DB7E00">
      <w:pPr>
        <w:tabs>
          <w:tab w:val="left" w:pos="7380"/>
        </w:tabs>
        <w:spacing w:after="0" w:line="240" w:lineRule="auto"/>
        <w:ind w:left="1560" w:hanging="15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Напрям №6. </w:t>
      </w:r>
      <w:r w:rsidR="00DB7E00" w:rsidRPr="00150FFB">
        <w:rPr>
          <w:rFonts w:ascii="Times New Roman" w:hAnsi="Times New Roman" w:cs="Times New Roman"/>
          <w:sz w:val="26"/>
          <w:szCs w:val="26"/>
        </w:rPr>
        <w:t xml:space="preserve">Розвиток відновлювальної енергетики – розробка проекту будівництва міні гідроелектростанції на водному об’єкті – річка </w:t>
      </w:r>
      <w:proofErr w:type="spellStart"/>
      <w:r w:rsidR="00DB7E00" w:rsidRPr="00150FFB">
        <w:rPr>
          <w:rFonts w:ascii="Times New Roman" w:hAnsi="Times New Roman" w:cs="Times New Roman"/>
          <w:sz w:val="26"/>
          <w:szCs w:val="26"/>
        </w:rPr>
        <w:t>Унава</w:t>
      </w:r>
      <w:proofErr w:type="spellEnd"/>
      <w:r w:rsidR="00DB7E00" w:rsidRPr="00150FFB">
        <w:rPr>
          <w:rFonts w:ascii="Times New Roman" w:hAnsi="Times New Roman" w:cs="Times New Roman"/>
          <w:sz w:val="26"/>
          <w:szCs w:val="26"/>
        </w:rPr>
        <w:t>.</w:t>
      </w:r>
    </w:p>
    <w:p w:rsidR="00DB7E00" w:rsidRPr="00150FFB" w:rsidRDefault="00DB7E00" w:rsidP="00DB7E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0FFB">
        <w:rPr>
          <w:rFonts w:ascii="Times New Roman" w:hAnsi="Times New Roman" w:cs="Times New Roman"/>
          <w:sz w:val="26"/>
          <w:szCs w:val="26"/>
        </w:rPr>
        <w:t xml:space="preserve">На даний час одним з найперспективніших напрямків отримання електроенергії з використанням відновлювальних джерел енергії є енергія води (водних ресурсів). На території Фастівської міської </w:t>
      </w:r>
      <w:r w:rsidR="00724AB9">
        <w:rPr>
          <w:rFonts w:ascii="Times New Roman" w:hAnsi="Times New Roman" w:cs="Times New Roman"/>
          <w:sz w:val="26"/>
          <w:szCs w:val="26"/>
        </w:rPr>
        <w:t>територіальної</w:t>
      </w:r>
      <w:r w:rsidRPr="00150FFB">
        <w:rPr>
          <w:rFonts w:ascii="Times New Roman" w:hAnsi="Times New Roman" w:cs="Times New Roman"/>
          <w:sz w:val="26"/>
          <w:szCs w:val="26"/>
        </w:rPr>
        <w:t xml:space="preserve"> громади тече річка загальнодержавного значення – </w:t>
      </w:r>
      <w:proofErr w:type="spellStart"/>
      <w:r w:rsidRPr="00150FFB">
        <w:rPr>
          <w:rFonts w:ascii="Times New Roman" w:hAnsi="Times New Roman" w:cs="Times New Roman"/>
          <w:sz w:val="26"/>
          <w:szCs w:val="26"/>
        </w:rPr>
        <w:t>Унава</w:t>
      </w:r>
      <w:proofErr w:type="spellEnd"/>
      <w:r w:rsidRPr="00150FFB">
        <w:rPr>
          <w:rFonts w:ascii="Times New Roman" w:hAnsi="Times New Roman" w:cs="Times New Roman"/>
          <w:sz w:val="26"/>
          <w:szCs w:val="26"/>
        </w:rPr>
        <w:t>, на якій вже збудовано дві греблі. Програмою передбачається розробка проекту будівництва малої (міні) ГЕС максимальної потужності, яку дозволяють отримати параметри греблі, швидкість течії річки, об’єм та потужність водного потоку.</w:t>
      </w:r>
    </w:p>
    <w:p w:rsidR="008942A0" w:rsidRPr="00150FFB" w:rsidRDefault="008942A0" w:rsidP="00D648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B4703" w:rsidRPr="00150FFB" w:rsidRDefault="001B4703" w:rsidP="005B14C1">
      <w:pPr>
        <w:pStyle w:val="a3"/>
        <w:numPr>
          <w:ilvl w:val="0"/>
          <w:numId w:val="6"/>
        </w:num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0FFB">
        <w:rPr>
          <w:rFonts w:ascii="Times New Roman" w:hAnsi="Times New Roman" w:cs="Times New Roman"/>
          <w:b/>
          <w:sz w:val="26"/>
          <w:szCs w:val="26"/>
        </w:rPr>
        <w:t>Організаційне забезпечення та контроль</w:t>
      </w:r>
    </w:p>
    <w:p w:rsidR="00E34C29" w:rsidRPr="00150FFB" w:rsidRDefault="001B4703" w:rsidP="005B14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0FFB">
        <w:rPr>
          <w:rFonts w:ascii="Times New Roman" w:hAnsi="Times New Roman" w:cs="Times New Roman"/>
          <w:sz w:val="26"/>
          <w:szCs w:val="26"/>
        </w:rPr>
        <w:t>Організація та контроль за ходом виконання заходів Програми здійснює відділ з питань енергозбереження, енергоефективності та екології виконавчого комітету Фастівської міської ради шляхом:</w:t>
      </w:r>
    </w:p>
    <w:p w:rsidR="001B4703" w:rsidRPr="00150FFB" w:rsidRDefault="001B4703" w:rsidP="005B14C1">
      <w:pPr>
        <w:pStyle w:val="a3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150FFB">
        <w:rPr>
          <w:rFonts w:ascii="Times New Roman" w:hAnsi="Times New Roman" w:cs="Times New Roman"/>
          <w:sz w:val="26"/>
          <w:szCs w:val="26"/>
        </w:rPr>
        <w:t>координації роботи щодо виконання заходів і завдань, передбачених Програмою, із залученням коштів бюджет</w:t>
      </w:r>
      <w:r w:rsidR="00920F46" w:rsidRPr="00150FFB">
        <w:rPr>
          <w:rFonts w:ascii="Times New Roman" w:hAnsi="Times New Roman" w:cs="Times New Roman"/>
          <w:sz w:val="26"/>
          <w:szCs w:val="26"/>
        </w:rPr>
        <w:t>у</w:t>
      </w:r>
      <w:r w:rsidRPr="00150FFB">
        <w:rPr>
          <w:rFonts w:ascii="Times New Roman" w:hAnsi="Times New Roman" w:cs="Times New Roman"/>
          <w:sz w:val="26"/>
          <w:szCs w:val="26"/>
        </w:rPr>
        <w:t xml:space="preserve"> різних рівнів та позабюджетних фінансових ресурсів;</w:t>
      </w:r>
    </w:p>
    <w:p w:rsidR="001B4703" w:rsidRPr="00150FFB" w:rsidRDefault="001B4703" w:rsidP="005B14C1">
      <w:pPr>
        <w:pStyle w:val="a3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150FFB">
        <w:rPr>
          <w:rFonts w:ascii="Times New Roman" w:hAnsi="Times New Roman" w:cs="Times New Roman"/>
          <w:sz w:val="26"/>
          <w:szCs w:val="26"/>
        </w:rPr>
        <w:t xml:space="preserve">залучення до виконання до виконання </w:t>
      </w:r>
      <w:r w:rsidR="007D032A" w:rsidRPr="00150FFB">
        <w:rPr>
          <w:rFonts w:ascii="Times New Roman" w:hAnsi="Times New Roman" w:cs="Times New Roman"/>
          <w:sz w:val="26"/>
          <w:szCs w:val="26"/>
        </w:rPr>
        <w:t>Програми структурних підрозділів рад, на б</w:t>
      </w:r>
      <w:r w:rsidR="00BC62B3" w:rsidRPr="00150FFB">
        <w:rPr>
          <w:rFonts w:ascii="Times New Roman" w:hAnsi="Times New Roman" w:cs="Times New Roman"/>
          <w:sz w:val="26"/>
          <w:szCs w:val="26"/>
        </w:rPr>
        <w:t>алансі як</w:t>
      </w:r>
      <w:r w:rsidR="0083629F" w:rsidRPr="00150FFB">
        <w:rPr>
          <w:rFonts w:ascii="Times New Roman" w:hAnsi="Times New Roman" w:cs="Times New Roman"/>
          <w:sz w:val="26"/>
          <w:szCs w:val="26"/>
        </w:rPr>
        <w:t>их</w:t>
      </w:r>
      <w:r w:rsidR="00BC62B3" w:rsidRPr="00150FFB">
        <w:rPr>
          <w:rFonts w:ascii="Times New Roman" w:hAnsi="Times New Roman" w:cs="Times New Roman"/>
          <w:sz w:val="26"/>
          <w:szCs w:val="26"/>
        </w:rPr>
        <w:t xml:space="preserve"> знаходяться об’єкти соціальної сфери, органи місцевого самоврядування, інвесторів, а також суб’єктів господарської діяльності.</w:t>
      </w:r>
    </w:p>
    <w:p w:rsidR="001B4703" w:rsidRPr="00150FFB" w:rsidRDefault="001B4703" w:rsidP="005B14C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71D00" w:rsidRPr="00150FFB" w:rsidRDefault="00171D00" w:rsidP="005B2999">
      <w:pPr>
        <w:pStyle w:val="a3"/>
        <w:numPr>
          <w:ilvl w:val="0"/>
          <w:numId w:val="6"/>
        </w:num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0FFB">
        <w:rPr>
          <w:rFonts w:ascii="Times New Roman" w:hAnsi="Times New Roman" w:cs="Times New Roman"/>
          <w:b/>
          <w:sz w:val="26"/>
          <w:szCs w:val="26"/>
        </w:rPr>
        <w:t xml:space="preserve">Очікувані результати </w:t>
      </w:r>
      <w:r w:rsidR="000B4644" w:rsidRPr="00150FFB">
        <w:rPr>
          <w:rFonts w:ascii="Times New Roman" w:hAnsi="Times New Roman" w:cs="Times New Roman"/>
          <w:b/>
          <w:sz w:val="26"/>
          <w:szCs w:val="26"/>
        </w:rPr>
        <w:t>та її ефективність</w:t>
      </w:r>
      <w:r w:rsidR="005B2999" w:rsidRPr="00150FFB">
        <w:rPr>
          <w:rFonts w:ascii="Times New Roman" w:hAnsi="Times New Roman" w:cs="Times New Roman"/>
          <w:b/>
          <w:sz w:val="26"/>
          <w:szCs w:val="26"/>
        </w:rPr>
        <w:t xml:space="preserve"> Програми</w:t>
      </w:r>
    </w:p>
    <w:p w:rsidR="00B42016" w:rsidRPr="00150FFB" w:rsidRDefault="005B2999" w:rsidP="00E258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0FFB">
        <w:rPr>
          <w:rFonts w:ascii="Times New Roman" w:hAnsi="Times New Roman" w:cs="Times New Roman"/>
          <w:sz w:val="26"/>
          <w:szCs w:val="26"/>
        </w:rPr>
        <w:t xml:space="preserve">Реалізація заходів, передбачених Програмою, сприятиме оптимізації паливно-енергетичного балансу території Фастівської міської територіальної громади, більш високому технічному рівню постачання та упорядкування рівня споживання енергоресурсів. </w:t>
      </w:r>
      <w:r w:rsidR="00B42016" w:rsidRPr="00150FFB">
        <w:rPr>
          <w:rFonts w:ascii="Times New Roman" w:hAnsi="Times New Roman" w:cs="Times New Roman"/>
          <w:sz w:val="26"/>
          <w:szCs w:val="26"/>
        </w:rPr>
        <w:t xml:space="preserve">Виконання основних завдань і заходів програми забезпечить: </w:t>
      </w:r>
    </w:p>
    <w:p w:rsidR="00B42016" w:rsidRPr="00150FFB" w:rsidRDefault="00D03C5B" w:rsidP="00BC62B3">
      <w:pPr>
        <w:pStyle w:val="a3"/>
        <w:widowControl w:val="0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150FFB">
        <w:rPr>
          <w:rFonts w:ascii="Times New Roman" w:hAnsi="Times New Roman" w:cs="Times New Roman"/>
          <w:sz w:val="26"/>
          <w:szCs w:val="26"/>
        </w:rPr>
        <w:t>зменшення витрат бюджетних коштів за спожиті енергоресурси</w:t>
      </w:r>
      <w:r w:rsidR="00B42016" w:rsidRPr="00150FFB">
        <w:rPr>
          <w:rFonts w:ascii="Times New Roman" w:hAnsi="Times New Roman" w:cs="Times New Roman"/>
          <w:sz w:val="26"/>
          <w:szCs w:val="26"/>
        </w:rPr>
        <w:t>;</w:t>
      </w:r>
    </w:p>
    <w:p w:rsidR="00B42016" w:rsidRPr="00150FFB" w:rsidRDefault="00D03C5B" w:rsidP="00BC62B3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6"/>
          <w:szCs w:val="26"/>
          <w:lang w:val="sl-SI"/>
        </w:rPr>
      </w:pPr>
      <w:r w:rsidRPr="00150FFB">
        <w:rPr>
          <w:rFonts w:ascii="Times New Roman" w:hAnsi="Times New Roman" w:cs="Times New Roman"/>
          <w:sz w:val="26"/>
          <w:szCs w:val="26"/>
        </w:rPr>
        <w:t>поліпшення умов експлуатації та збереження будівель і споруд освітянських закладів у належному стані, забезпечення санітарно-гігієнічних, інженерно-технічних вимог до утримання будівель;</w:t>
      </w:r>
    </w:p>
    <w:p w:rsidR="00D03C5B" w:rsidRPr="00150FFB" w:rsidRDefault="00D03C5B" w:rsidP="00BC62B3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150FFB">
        <w:rPr>
          <w:rFonts w:ascii="Times New Roman" w:hAnsi="Times New Roman" w:cs="Times New Roman"/>
          <w:sz w:val="26"/>
          <w:szCs w:val="26"/>
        </w:rPr>
        <w:t xml:space="preserve">створення безпечних умов навчання, виховання та життєдіяльності в </w:t>
      </w:r>
      <w:r w:rsidR="00150FFB" w:rsidRPr="00150FFB">
        <w:rPr>
          <w:rFonts w:ascii="Times New Roman" w:hAnsi="Times New Roman" w:cs="Times New Roman"/>
          <w:sz w:val="26"/>
          <w:szCs w:val="26"/>
        </w:rPr>
        <w:t xml:space="preserve">соціальних </w:t>
      </w:r>
      <w:r w:rsidRPr="00150FFB">
        <w:rPr>
          <w:rFonts w:ascii="Times New Roman" w:hAnsi="Times New Roman" w:cs="Times New Roman"/>
          <w:sz w:val="26"/>
          <w:szCs w:val="26"/>
        </w:rPr>
        <w:t xml:space="preserve">закладах громади; </w:t>
      </w:r>
    </w:p>
    <w:p w:rsidR="00B42016" w:rsidRPr="00150FFB" w:rsidRDefault="00B42016" w:rsidP="00BC62B3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6"/>
          <w:szCs w:val="26"/>
          <w:lang w:val="sl-SI"/>
        </w:rPr>
      </w:pPr>
      <w:proofErr w:type="spellStart"/>
      <w:r w:rsidRPr="00150FFB">
        <w:rPr>
          <w:rFonts w:ascii="Times New Roman" w:hAnsi="Times New Roman" w:cs="Times New Roman"/>
          <w:bCs/>
          <w:sz w:val="26"/>
          <w:szCs w:val="26"/>
        </w:rPr>
        <w:t>отрима</w:t>
      </w:r>
      <w:proofErr w:type="spellEnd"/>
      <w:r w:rsidRPr="00150FFB">
        <w:rPr>
          <w:rFonts w:ascii="Times New Roman" w:hAnsi="Times New Roman" w:cs="Times New Roman"/>
          <w:bCs/>
          <w:sz w:val="26"/>
          <w:szCs w:val="26"/>
          <w:lang w:val="sl-SI"/>
        </w:rPr>
        <w:t>ння частки відновлюваних джерел енергії;</w:t>
      </w:r>
    </w:p>
    <w:p w:rsidR="00B42016" w:rsidRPr="00150FFB" w:rsidRDefault="00B42016" w:rsidP="00BC62B3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150FFB">
        <w:rPr>
          <w:rFonts w:ascii="Times New Roman" w:hAnsi="Times New Roman" w:cs="Times New Roman"/>
          <w:sz w:val="26"/>
          <w:szCs w:val="26"/>
        </w:rPr>
        <w:t>підвищення комфортності умов проживання в житлових будинках та зменшення витрат домогосподарств на оплату житлово-комунальних послуг, інвестування ними в енергоефективність власного житла та покращення енергетичних характеристик житлового фонду;</w:t>
      </w:r>
    </w:p>
    <w:p w:rsidR="00B42016" w:rsidRPr="00150FFB" w:rsidRDefault="00B42016" w:rsidP="00BC62B3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bookmarkStart w:id="1" w:name="n49"/>
      <w:bookmarkStart w:id="2" w:name="n50"/>
      <w:bookmarkStart w:id="3" w:name="n53"/>
      <w:bookmarkEnd w:id="1"/>
      <w:bookmarkEnd w:id="2"/>
      <w:bookmarkEnd w:id="3"/>
      <w:r w:rsidRPr="00150FFB">
        <w:rPr>
          <w:rFonts w:ascii="Times New Roman" w:hAnsi="Times New Roman" w:cs="Times New Roman"/>
          <w:sz w:val="26"/>
          <w:szCs w:val="26"/>
        </w:rPr>
        <w:t>залучення зовнішнього фінансування та європейського досвіду здійснення енергоефективних заходів.</w:t>
      </w:r>
    </w:p>
    <w:p w:rsidR="004B3FCF" w:rsidRPr="00150FFB" w:rsidRDefault="004B3FCF" w:rsidP="004B3FC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50FFB">
        <w:rPr>
          <w:rFonts w:ascii="Times New Roman" w:hAnsi="Times New Roman" w:cs="Times New Roman"/>
          <w:sz w:val="26"/>
          <w:szCs w:val="26"/>
        </w:rPr>
        <w:t xml:space="preserve">Реалізація програми має екологічну ефективність, оскільки буде відбуватися </w:t>
      </w:r>
      <w:r w:rsidRPr="00150FFB">
        <w:rPr>
          <w:rFonts w:ascii="Times New Roman" w:hAnsi="Times New Roman" w:cs="Times New Roman"/>
          <w:bCs/>
          <w:sz w:val="26"/>
          <w:szCs w:val="26"/>
        </w:rPr>
        <w:t xml:space="preserve">покращення стану навколишнього природного середовища та </w:t>
      </w:r>
      <w:r w:rsidRPr="00150FFB">
        <w:rPr>
          <w:rFonts w:ascii="Times New Roman" w:hAnsi="Times New Roman" w:cs="Times New Roman"/>
          <w:bCs/>
          <w:sz w:val="26"/>
          <w:szCs w:val="26"/>
          <w:lang w:val="sl-SI"/>
        </w:rPr>
        <w:t>зменшення викидів CO</w:t>
      </w:r>
      <w:r w:rsidRPr="00150FFB">
        <w:rPr>
          <w:rFonts w:ascii="Times New Roman" w:hAnsi="Times New Roman" w:cs="Times New Roman"/>
          <w:bCs/>
          <w:sz w:val="26"/>
          <w:szCs w:val="26"/>
          <w:vertAlign w:val="subscript"/>
          <w:lang w:val="sl-SI"/>
        </w:rPr>
        <w:t>2</w:t>
      </w:r>
      <w:r w:rsidRPr="00150FFB">
        <w:rPr>
          <w:rFonts w:ascii="Times New Roman" w:hAnsi="Times New Roman" w:cs="Times New Roman"/>
          <w:bCs/>
          <w:sz w:val="26"/>
          <w:szCs w:val="26"/>
        </w:rPr>
        <w:t xml:space="preserve"> в атмосферу</w:t>
      </w:r>
      <w:r w:rsidRPr="00150FFB">
        <w:rPr>
          <w:rFonts w:ascii="Times New Roman" w:hAnsi="Times New Roman" w:cs="Times New Roman"/>
          <w:sz w:val="26"/>
          <w:szCs w:val="26"/>
        </w:rPr>
        <w:t xml:space="preserve"> за рахунок зменшення кількості споживання енергоресурсів</w:t>
      </w:r>
      <w:r w:rsidR="005B2999" w:rsidRPr="00150FFB">
        <w:rPr>
          <w:rFonts w:ascii="Times New Roman" w:hAnsi="Times New Roman" w:cs="Times New Roman"/>
          <w:bCs/>
          <w:sz w:val="26"/>
          <w:szCs w:val="26"/>
        </w:rPr>
        <w:t>.</w:t>
      </w:r>
    </w:p>
    <w:p w:rsidR="005B2999" w:rsidRPr="00150FFB" w:rsidRDefault="005B2999" w:rsidP="004B3FC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50FFB">
        <w:rPr>
          <w:rFonts w:ascii="Times New Roman" w:hAnsi="Times New Roman" w:cs="Times New Roman"/>
          <w:bCs/>
          <w:sz w:val="26"/>
          <w:szCs w:val="26"/>
        </w:rPr>
        <w:t xml:space="preserve">Велике значення на період впровадження Програми матиме створення сприятливого економічного середовища для практичної діяльності в сфері енергозбереження. </w:t>
      </w:r>
    </w:p>
    <w:p w:rsidR="004618E8" w:rsidRDefault="004618E8" w:rsidP="00724AB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4AB9" w:rsidRPr="00150FFB" w:rsidRDefault="00724AB9" w:rsidP="00724AB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618E8" w:rsidRPr="00724AB9" w:rsidRDefault="00724AB9" w:rsidP="00724A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Керуючий справами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Л.О.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Тхоржевська</w:t>
      </w:r>
      <w:proofErr w:type="spellEnd"/>
    </w:p>
    <w:p w:rsidR="00724AB9" w:rsidRDefault="00724AB9" w:rsidP="00724AB9">
      <w:pPr>
        <w:spacing w:after="0"/>
      </w:pPr>
    </w:p>
    <w:p w:rsidR="00724AB9" w:rsidRDefault="00724AB9">
      <w:pPr>
        <w:sectPr w:rsidR="00724AB9" w:rsidSect="00724AB9">
          <w:headerReference w:type="default" r:id="rId9"/>
          <w:pgSz w:w="11906" w:h="16838"/>
          <w:pgMar w:top="850" w:right="707" w:bottom="851" w:left="1701" w:header="708" w:footer="708" w:gutter="0"/>
          <w:pgNumType w:start="1"/>
          <w:cols w:space="708"/>
          <w:titlePg/>
          <w:docGrid w:linePitch="360"/>
        </w:sectPr>
      </w:pPr>
    </w:p>
    <w:p w:rsidR="00FD4503" w:rsidRPr="00724AB9" w:rsidRDefault="00FD4503" w:rsidP="00FD4503">
      <w:pPr>
        <w:pStyle w:val="2"/>
        <w:tabs>
          <w:tab w:val="left" w:pos="0"/>
        </w:tabs>
        <w:spacing w:before="0" w:after="0"/>
        <w:jc w:val="right"/>
        <w:rPr>
          <w:rFonts w:ascii="Times New Roman" w:hAnsi="Times New Roman" w:cs="Times New Roman"/>
          <w:i w:val="0"/>
          <w:iCs w:val="0"/>
          <w:sz w:val="26"/>
          <w:szCs w:val="26"/>
          <w:lang w:val="uk-UA"/>
        </w:rPr>
      </w:pPr>
      <w:r w:rsidRPr="00724AB9">
        <w:rPr>
          <w:rFonts w:ascii="Times New Roman" w:hAnsi="Times New Roman" w:cs="Times New Roman"/>
          <w:i w:val="0"/>
          <w:iCs w:val="0"/>
          <w:sz w:val="26"/>
          <w:szCs w:val="26"/>
          <w:lang w:val="uk-UA"/>
        </w:rPr>
        <w:lastRenderedPageBreak/>
        <w:t xml:space="preserve">Додаток </w:t>
      </w:r>
      <w:r w:rsidR="00756F10" w:rsidRPr="00724AB9">
        <w:rPr>
          <w:rFonts w:ascii="Times New Roman" w:hAnsi="Times New Roman" w:cs="Times New Roman"/>
          <w:i w:val="0"/>
          <w:iCs w:val="0"/>
          <w:sz w:val="26"/>
          <w:szCs w:val="26"/>
          <w:lang w:val="uk-UA"/>
        </w:rPr>
        <w:t>до Програми</w:t>
      </w:r>
    </w:p>
    <w:p w:rsidR="007D1D71" w:rsidRPr="00724AB9" w:rsidRDefault="007D1D71" w:rsidP="00FD4503">
      <w:pPr>
        <w:pStyle w:val="2"/>
        <w:tabs>
          <w:tab w:val="left" w:pos="0"/>
        </w:tabs>
        <w:spacing w:before="0" w:after="0"/>
        <w:jc w:val="center"/>
        <w:rPr>
          <w:rFonts w:ascii="Times New Roman" w:hAnsi="Times New Roman" w:cs="Times New Roman"/>
          <w:i w:val="0"/>
          <w:iCs w:val="0"/>
          <w:sz w:val="26"/>
          <w:szCs w:val="26"/>
          <w:lang w:val="uk-UA"/>
        </w:rPr>
      </w:pPr>
    </w:p>
    <w:p w:rsidR="00FD4503" w:rsidRPr="00724AB9" w:rsidRDefault="004618E8" w:rsidP="00FD4503">
      <w:pPr>
        <w:pStyle w:val="2"/>
        <w:tabs>
          <w:tab w:val="left" w:pos="0"/>
        </w:tabs>
        <w:spacing w:before="0" w:after="0"/>
        <w:jc w:val="center"/>
        <w:rPr>
          <w:rFonts w:ascii="Times New Roman" w:hAnsi="Times New Roman" w:cs="Times New Roman"/>
          <w:i w:val="0"/>
          <w:iCs w:val="0"/>
          <w:sz w:val="26"/>
          <w:szCs w:val="26"/>
          <w:lang w:val="uk-UA"/>
        </w:rPr>
      </w:pPr>
      <w:r w:rsidRPr="00724AB9">
        <w:rPr>
          <w:rFonts w:ascii="Times New Roman" w:hAnsi="Times New Roman" w:cs="Times New Roman"/>
          <w:i w:val="0"/>
          <w:iCs w:val="0"/>
          <w:sz w:val="26"/>
          <w:szCs w:val="26"/>
          <w:lang w:val="uk-UA"/>
        </w:rPr>
        <w:t xml:space="preserve">Заходи з енергозбереження та енергоефективності </w:t>
      </w:r>
      <w:r w:rsidR="00FD4503" w:rsidRPr="00724AB9">
        <w:rPr>
          <w:rFonts w:ascii="Times New Roman" w:hAnsi="Times New Roman" w:cs="Times New Roman"/>
          <w:i w:val="0"/>
          <w:iCs w:val="0"/>
          <w:sz w:val="26"/>
          <w:szCs w:val="26"/>
          <w:lang w:val="uk-UA"/>
        </w:rPr>
        <w:t xml:space="preserve">в населених пунктах </w:t>
      </w:r>
    </w:p>
    <w:p w:rsidR="004618E8" w:rsidRPr="00724AB9" w:rsidRDefault="00FD4503" w:rsidP="00FD4503">
      <w:pPr>
        <w:pStyle w:val="2"/>
        <w:tabs>
          <w:tab w:val="left" w:pos="0"/>
        </w:tabs>
        <w:spacing w:before="0" w:after="0"/>
        <w:jc w:val="center"/>
        <w:rPr>
          <w:rFonts w:ascii="Times New Roman" w:hAnsi="Times New Roman" w:cs="Times New Roman"/>
          <w:i w:val="0"/>
          <w:iCs w:val="0"/>
          <w:sz w:val="26"/>
          <w:szCs w:val="26"/>
          <w:lang w:val="uk-UA"/>
        </w:rPr>
      </w:pPr>
      <w:r w:rsidRPr="00724AB9">
        <w:rPr>
          <w:rFonts w:ascii="Times New Roman" w:hAnsi="Times New Roman" w:cs="Times New Roman"/>
          <w:i w:val="0"/>
          <w:iCs w:val="0"/>
          <w:sz w:val="26"/>
          <w:szCs w:val="26"/>
          <w:lang w:val="uk-UA"/>
        </w:rPr>
        <w:t xml:space="preserve">Фастівської </w:t>
      </w:r>
      <w:r w:rsidR="00957E6C" w:rsidRPr="00724AB9">
        <w:rPr>
          <w:rFonts w:ascii="Times New Roman" w:hAnsi="Times New Roman" w:cs="Times New Roman"/>
          <w:i w:val="0"/>
          <w:iCs w:val="0"/>
          <w:sz w:val="26"/>
          <w:szCs w:val="26"/>
          <w:lang w:val="uk-UA"/>
        </w:rPr>
        <w:t>міської</w:t>
      </w:r>
      <w:r w:rsidRPr="00724AB9">
        <w:rPr>
          <w:rFonts w:ascii="Times New Roman" w:hAnsi="Times New Roman" w:cs="Times New Roman"/>
          <w:i w:val="0"/>
          <w:iCs w:val="0"/>
          <w:sz w:val="26"/>
          <w:szCs w:val="26"/>
          <w:lang w:val="uk-UA"/>
        </w:rPr>
        <w:t xml:space="preserve"> територіальної громади</w:t>
      </w:r>
    </w:p>
    <w:p w:rsidR="004618E8" w:rsidRPr="00724AB9" w:rsidRDefault="004618E8" w:rsidP="004618E8">
      <w:pPr>
        <w:rPr>
          <w:rFonts w:ascii="Times New Roman" w:hAnsi="Times New Roman"/>
          <w:sz w:val="26"/>
          <w:szCs w:val="26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5492"/>
        <w:gridCol w:w="3827"/>
        <w:gridCol w:w="1701"/>
        <w:gridCol w:w="3402"/>
      </w:tblGrid>
      <w:tr w:rsidR="00D24BA4" w:rsidRPr="00554D3C" w:rsidTr="00D07E7C">
        <w:trPr>
          <w:tblHeader/>
        </w:trPr>
        <w:tc>
          <w:tcPr>
            <w:tcW w:w="570" w:type="dxa"/>
            <w:tcBorders>
              <w:top w:val="double" w:sz="4" w:space="0" w:color="auto"/>
              <w:bottom w:val="double" w:sz="4" w:space="0" w:color="auto"/>
            </w:tcBorders>
          </w:tcPr>
          <w:p w:rsidR="00D24BA4" w:rsidRPr="00DA2813" w:rsidRDefault="00D24BA4" w:rsidP="009E2E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813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D24BA4" w:rsidRPr="00DA2813" w:rsidRDefault="00D24BA4" w:rsidP="009E2E6C">
            <w:pPr>
              <w:spacing w:after="0" w:line="240" w:lineRule="auto"/>
              <w:ind w:left="-68" w:right="-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813">
              <w:rPr>
                <w:rFonts w:ascii="Times New Roman" w:hAnsi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54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24BA4" w:rsidRPr="00DA2813" w:rsidRDefault="00D24BA4" w:rsidP="009E2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813">
              <w:rPr>
                <w:rFonts w:ascii="Times New Roman" w:hAnsi="Times New Roman"/>
                <w:sz w:val="24"/>
                <w:szCs w:val="24"/>
              </w:rPr>
              <w:t>Назва заходу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24BA4" w:rsidRPr="00DA2813" w:rsidRDefault="00D24BA4" w:rsidP="009E2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813">
              <w:rPr>
                <w:rFonts w:ascii="Times New Roman" w:hAnsi="Times New Roman"/>
                <w:sz w:val="24"/>
                <w:szCs w:val="24"/>
              </w:rPr>
              <w:t>В</w:t>
            </w:r>
            <w:r w:rsidR="00A302EE">
              <w:rPr>
                <w:rFonts w:ascii="Times New Roman" w:hAnsi="Times New Roman"/>
                <w:sz w:val="24"/>
                <w:szCs w:val="24"/>
              </w:rPr>
              <w:t>ідповідальні в</w:t>
            </w:r>
            <w:r w:rsidRPr="00DA2813">
              <w:rPr>
                <w:rFonts w:ascii="Times New Roman" w:hAnsi="Times New Roman"/>
                <w:sz w:val="24"/>
                <w:szCs w:val="24"/>
              </w:rPr>
              <w:t>иконавці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D24BA4" w:rsidRPr="00DA2813" w:rsidRDefault="00D24BA4" w:rsidP="009E2E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813">
              <w:rPr>
                <w:rFonts w:ascii="Times New Roman" w:hAnsi="Times New Roman"/>
                <w:sz w:val="24"/>
                <w:szCs w:val="24"/>
              </w:rPr>
              <w:t>Термін</w:t>
            </w:r>
          </w:p>
          <w:p w:rsidR="00D24BA4" w:rsidRPr="00DA2813" w:rsidRDefault="00D24BA4" w:rsidP="009E2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813">
              <w:rPr>
                <w:rFonts w:ascii="Times New Roman" w:hAnsi="Times New Roman"/>
                <w:sz w:val="24"/>
                <w:szCs w:val="24"/>
              </w:rPr>
              <w:t>виконання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24BA4" w:rsidRPr="00DA2813" w:rsidRDefault="00D24BA4" w:rsidP="009E2E6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Джерела фінансування</w:t>
            </w:r>
          </w:p>
        </w:tc>
      </w:tr>
      <w:tr w:rsidR="00D24BA4" w:rsidRPr="00554D3C" w:rsidTr="00D07E7C">
        <w:trPr>
          <w:tblHeader/>
        </w:trPr>
        <w:tc>
          <w:tcPr>
            <w:tcW w:w="570" w:type="dxa"/>
            <w:tcBorders>
              <w:top w:val="double" w:sz="4" w:space="0" w:color="auto"/>
              <w:bottom w:val="double" w:sz="4" w:space="0" w:color="auto"/>
            </w:tcBorders>
          </w:tcPr>
          <w:p w:rsidR="00D24BA4" w:rsidRPr="00DA2813" w:rsidRDefault="00D24BA4" w:rsidP="009E2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8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92" w:type="dxa"/>
            <w:tcBorders>
              <w:top w:val="double" w:sz="4" w:space="0" w:color="auto"/>
              <w:bottom w:val="double" w:sz="4" w:space="0" w:color="auto"/>
            </w:tcBorders>
          </w:tcPr>
          <w:p w:rsidR="00D24BA4" w:rsidRPr="00DA2813" w:rsidRDefault="00D24BA4" w:rsidP="009E2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8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D24BA4" w:rsidRPr="00DA2813" w:rsidRDefault="00D24BA4" w:rsidP="009E2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8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:rsidR="00D24BA4" w:rsidRPr="00DA2813" w:rsidRDefault="00D24BA4" w:rsidP="009E2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8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</w:tcPr>
          <w:p w:rsidR="00D24BA4" w:rsidRPr="00DA2813" w:rsidRDefault="00D24BA4" w:rsidP="009E2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BA4" w:rsidRPr="00554D3C" w:rsidTr="00D07E7C">
        <w:trPr>
          <w:cantSplit/>
          <w:trHeight w:val="405"/>
        </w:trPr>
        <w:tc>
          <w:tcPr>
            <w:tcW w:w="570" w:type="dxa"/>
          </w:tcPr>
          <w:p w:rsidR="00D24BA4" w:rsidRPr="00DA2813" w:rsidRDefault="00D24BA4" w:rsidP="009E2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492" w:type="dxa"/>
          </w:tcPr>
          <w:p w:rsidR="00D24BA4" w:rsidRPr="00896C7A" w:rsidRDefault="00D24BA4" w:rsidP="009E2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96C7A">
              <w:rPr>
                <w:rFonts w:ascii="Times New Roman" w:hAnsi="Times New Roman" w:cs="Times New Roman"/>
                <w:sz w:val="24"/>
                <w:szCs w:val="24"/>
              </w:rPr>
              <w:t xml:space="preserve">досконалення системи муніципального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енергетичного менеджменту, розвиток стратегічного планування використання енергоресурсів </w:t>
            </w:r>
          </w:p>
        </w:tc>
        <w:tc>
          <w:tcPr>
            <w:tcW w:w="3827" w:type="dxa"/>
          </w:tcPr>
          <w:p w:rsidR="00D24BA4" w:rsidRPr="00352367" w:rsidRDefault="00D24BA4" w:rsidP="009E2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367">
              <w:rPr>
                <w:rFonts w:ascii="Times New Roman" w:hAnsi="Times New Roman"/>
                <w:sz w:val="24"/>
                <w:szCs w:val="24"/>
              </w:rPr>
              <w:t xml:space="preserve">Виконавчий комітет Фастівської міської ради, відділ з питань енергозбереження, енергоефективності та екології </w:t>
            </w:r>
          </w:p>
        </w:tc>
        <w:tc>
          <w:tcPr>
            <w:tcW w:w="1701" w:type="dxa"/>
          </w:tcPr>
          <w:p w:rsidR="00D24BA4" w:rsidRDefault="00D24BA4" w:rsidP="009E2E6C">
            <w:pPr>
              <w:spacing w:after="0"/>
              <w:jc w:val="center"/>
            </w:pPr>
            <w:r w:rsidRPr="00A67F6B">
              <w:rPr>
                <w:rFonts w:ascii="Times New Roman" w:hAnsi="Times New Roman"/>
                <w:iCs/>
                <w:sz w:val="24"/>
                <w:szCs w:val="24"/>
              </w:rPr>
              <w:t>2021-2023</w:t>
            </w:r>
          </w:p>
        </w:tc>
        <w:tc>
          <w:tcPr>
            <w:tcW w:w="3402" w:type="dxa"/>
          </w:tcPr>
          <w:p w:rsidR="00D24BA4" w:rsidRPr="00A67F6B" w:rsidRDefault="00D24BA4" w:rsidP="009E2E6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Міський бюджет </w:t>
            </w:r>
          </w:p>
        </w:tc>
      </w:tr>
      <w:tr w:rsidR="00D24BA4" w:rsidRPr="00554D3C" w:rsidTr="00D07E7C">
        <w:trPr>
          <w:cantSplit/>
          <w:trHeight w:val="405"/>
        </w:trPr>
        <w:tc>
          <w:tcPr>
            <w:tcW w:w="570" w:type="dxa"/>
          </w:tcPr>
          <w:p w:rsidR="00D24BA4" w:rsidRPr="00DA2813" w:rsidRDefault="00D24BA4" w:rsidP="009E2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492" w:type="dxa"/>
          </w:tcPr>
          <w:p w:rsidR="00D24BA4" w:rsidRPr="00896C7A" w:rsidRDefault="00D24BA4" w:rsidP="009E2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7A">
              <w:rPr>
                <w:rFonts w:ascii="Times New Roman" w:hAnsi="Times New Roman" w:cs="Times New Roman"/>
                <w:sz w:val="24"/>
                <w:szCs w:val="24"/>
              </w:rPr>
              <w:t xml:space="preserve">Здійснення щоденного моніторингу споживання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паливно-енергетичних </w:t>
            </w:r>
            <w:r w:rsidRPr="00896C7A">
              <w:rPr>
                <w:rFonts w:ascii="Times New Roman" w:hAnsi="Times New Roman" w:cs="Times New Roman"/>
                <w:sz w:val="24"/>
                <w:szCs w:val="24"/>
              </w:rPr>
              <w:t xml:space="preserve">ресурсів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закладах</w:t>
            </w:r>
            <w:r w:rsidRPr="00896C7A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бюджетної сфери</w:t>
            </w:r>
          </w:p>
        </w:tc>
        <w:tc>
          <w:tcPr>
            <w:tcW w:w="3827" w:type="dxa"/>
          </w:tcPr>
          <w:p w:rsidR="00D24BA4" w:rsidRPr="00DA2813" w:rsidRDefault="00D24BA4" w:rsidP="009E2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367">
              <w:rPr>
                <w:rFonts w:ascii="Times New Roman" w:hAnsi="Times New Roman"/>
                <w:sz w:val="24"/>
                <w:szCs w:val="24"/>
              </w:rPr>
              <w:t>Відділ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2367">
              <w:rPr>
                <w:rFonts w:ascii="Times New Roman" w:hAnsi="Times New Roman"/>
                <w:sz w:val="24"/>
                <w:szCs w:val="24"/>
              </w:rPr>
              <w:t>з питань енергозбереження, енергоефективності та екології</w:t>
            </w:r>
            <w:r>
              <w:rPr>
                <w:rFonts w:ascii="Times New Roman" w:hAnsi="Times New Roman"/>
                <w:sz w:val="24"/>
                <w:szCs w:val="24"/>
              </w:rPr>
              <w:t>, відповідальні особи за внесення фактичних показників у закладах бюджетної сфери</w:t>
            </w:r>
          </w:p>
        </w:tc>
        <w:tc>
          <w:tcPr>
            <w:tcW w:w="1701" w:type="dxa"/>
          </w:tcPr>
          <w:p w:rsidR="00D24BA4" w:rsidRDefault="00D24BA4" w:rsidP="009E2E6C">
            <w:pPr>
              <w:spacing w:after="0"/>
              <w:jc w:val="center"/>
            </w:pPr>
            <w:r w:rsidRPr="00A67F6B">
              <w:rPr>
                <w:rFonts w:ascii="Times New Roman" w:hAnsi="Times New Roman"/>
                <w:iCs/>
                <w:sz w:val="24"/>
                <w:szCs w:val="24"/>
              </w:rPr>
              <w:t>2021-2023</w:t>
            </w:r>
          </w:p>
        </w:tc>
        <w:tc>
          <w:tcPr>
            <w:tcW w:w="3402" w:type="dxa"/>
          </w:tcPr>
          <w:p w:rsidR="00D24BA4" w:rsidRPr="00A67F6B" w:rsidRDefault="00D24BA4" w:rsidP="009E2E6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‒</w:t>
            </w:r>
          </w:p>
        </w:tc>
      </w:tr>
      <w:tr w:rsidR="00D24BA4" w:rsidRPr="00554D3C" w:rsidTr="00D07E7C">
        <w:trPr>
          <w:cantSplit/>
          <w:trHeight w:val="96"/>
        </w:trPr>
        <w:tc>
          <w:tcPr>
            <w:tcW w:w="570" w:type="dxa"/>
          </w:tcPr>
          <w:p w:rsidR="00D24BA4" w:rsidRPr="00DA2813" w:rsidRDefault="00D24BA4" w:rsidP="009E2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492" w:type="dxa"/>
          </w:tcPr>
          <w:p w:rsidR="00D24BA4" w:rsidRPr="00896C7A" w:rsidRDefault="00D24BA4" w:rsidP="009E2E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6C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Проведення комплексних енергетичних аудитів на об’єктах бюджетної сфери з виготовленням енергетичних сертифікатів </w:t>
            </w:r>
          </w:p>
        </w:tc>
        <w:tc>
          <w:tcPr>
            <w:tcW w:w="3827" w:type="dxa"/>
          </w:tcPr>
          <w:p w:rsidR="00D24BA4" w:rsidRPr="00DA2813" w:rsidRDefault="00D24BA4" w:rsidP="009E2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Атестований незалежний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енергоаудитор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D24BA4" w:rsidRDefault="00D24BA4" w:rsidP="009E2E6C">
            <w:pPr>
              <w:spacing w:after="0"/>
              <w:jc w:val="center"/>
            </w:pPr>
            <w:r w:rsidRPr="00A67F6B">
              <w:rPr>
                <w:rFonts w:ascii="Times New Roman" w:hAnsi="Times New Roman"/>
                <w:iCs/>
                <w:sz w:val="24"/>
                <w:szCs w:val="24"/>
              </w:rPr>
              <w:t>2021-2023</w:t>
            </w:r>
          </w:p>
        </w:tc>
        <w:tc>
          <w:tcPr>
            <w:tcW w:w="3402" w:type="dxa"/>
          </w:tcPr>
          <w:p w:rsidR="00D24BA4" w:rsidRPr="00A67F6B" w:rsidRDefault="009E2E6C" w:rsidP="009E2E6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B6456">
              <w:rPr>
                <w:rFonts w:ascii="Times New Roman" w:hAnsi="Times New Roman" w:cs="Times New Roman"/>
                <w:sz w:val="24"/>
                <w:szCs w:val="24"/>
              </w:rPr>
              <w:t>іський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6456">
              <w:rPr>
                <w:rFonts w:ascii="Times New Roman" w:hAnsi="Times New Roman" w:cs="Times New Roman"/>
                <w:sz w:val="24"/>
                <w:szCs w:val="24"/>
              </w:rPr>
              <w:t xml:space="preserve">бюджет, інші </w:t>
            </w:r>
            <w:r w:rsidR="00B2132E">
              <w:rPr>
                <w:rFonts w:ascii="Times New Roman" w:hAnsi="Times New Roman" w:cs="Times New Roman"/>
                <w:sz w:val="24"/>
                <w:szCs w:val="24"/>
              </w:rPr>
              <w:t xml:space="preserve">залучені </w:t>
            </w:r>
            <w:r w:rsidRPr="006B6456">
              <w:rPr>
                <w:rFonts w:ascii="Times New Roman" w:hAnsi="Times New Roman" w:cs="Times New Roman"/>
                <w:sz w:val="24"/>
                <w:szCs w:val="24"/>
              </w:rPr>
              <w:t>кошти не заборонені чинним законодавством України</w:t>
            </w:r>
          </w:p>
        </w:tc>
      </w:tr>
      <w:tr w:rsidR="00D24BA4" w:rsidRPr="00554D3C" w:rsidTr="00D07E7C">
        <w:trPr>
          <w:cantSplit/>
          <w:trHeight w:val="96"/>
        </w:trPr>
        <w:tc>
          <w:tcPr>
            <w:tcW w:w="570" w:type="dxa"/>
          </w:tcPr>
          <w:p w:rsidR="00D24BA4" w:rsidRPr="00DA2813" w:rsidRDefault="00D24BA4" w:rsidP="009E2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492" w:type="dxa"/>
          </w:tcPr>
          <w:p w:rsidR="00D24BA4" w:rsidRPr="00896C7A" w:rsidRDefault="00D24BA4" w:rsidP="009E2E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2813">
              <w:rPr>
                <w:rFonts w:ascii="Times New Roman" w:hAnsi="Times New Roman"/>
                <w:sz w:val="24"/>
                <w:szCs w:val="24"/>
              </w:rPr>
              <w:t xml:space="preserve">Підвищення енергетичної </w:t>
            </w:r>
            <w:r w:rsidRPr="003A565A">
              <w:rPr>
                <w:rFonts w:ascii="Times New Roman" w:hAnsi="Times New Roman" w:cs="Times New Roman"/>
                <w:sz w:val="24"/>
                <w:szCs w:val="24"/>
              </w:rPr>
              <w:t>ефективності будівель бюджетної сфери та багатоповерхових житлових будинків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проведення санації будівель, </w:t>
            </w:r>
            <w:r w:rsidRPr="003A565A">
              <w:rPr>
                <w:rFonts w:ascii="Times New Roman" w:hAnsi="Times New Roman" w:cs="Times New Roman"/>
                <w:sz w:val="24"/>
                <w:szCs w:val="24"/>
              </w:rPr>
              <w:t xml:space="preserve">утеплення зовнішніх огороджувальних конструкцій, підвальних приміщень, заміна старих вікон та дверей на </w:t>
            </w:r>
            <w:r w:rsidRPr="007C7181">
              <w:rPr>
                <w:rFonts w:ascii="Times New Roman" w:hAnsi="Times New Roman" w:cs="Times New Roman"/>
                <w:sz w:val="24"/>
                <w:szCs w:val="24"/>
              </w:rPr>
              <w:t xml:space="preserve">енергозберігаючі, реконструкція теплопунктів, вентиляційних систем,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встановлення світлодіодних освітлювальних приладів</w:t>
            </w:r>
            <w:r w:rsidRPr="007C7181">
              <w:rPr>
                <w:rFonts w:ascii="Times New Roman" w:hAnsi="Times New Roman" w:cs="Times New Roman"/>
                <w:sz w:val="24"/>
                <w:szCs w:val="24"/>
              </w:rPr>
              <w:t>, тощо)</w:t>
            </w:r>
          </w:p>
        </w:tc>
        <w:tc>
          <w:tcPr>
            <w:tcW w:w="3827" w:type="dxa"/>
          </w:tcPr>
          <w:p w:rsidR="00D24BA4" w:rsidRDefault="00D24BA4" w:rsidP="009E2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813">
              <w:rPr>
                <w:rFonts w:ascii="Times New Roman" w:hAnsi="Times New Roman"/>
                <w:sz w:val="24"/>
                <w:szCs w:val="24"/>
              </w:rPr>
              <w:t>Виконавчий комітет Фастівської міської ради</w:t>
            </w:r>
            <w:r>
              <w:rPr>
                <w:rFonts w:ascii="Times New Roman" w:hAnsi="Times New Roman"/>
                <w:sz w:val="24"/>
                <w:szCs w:val="24"/>
              </w:rPr>
              <w:t>, керівники комунальних підприємств, розпорядники бюджетних коштів</w:t>
            </w:r>
          </w:p>
        </w:tc>
        <w:tc>
          <w:tcPr>
            <w:tcW w:w="1701" w:type="dxa"/>
          </w:tcPr>
          <w:p w:rsidR="00D24BA4" w:rsidRDefault="00D24BA4" w:rsidP="009E2E6C">
            <w:pPr>
              <w:spacing w:after="0"/>
              <w:jc w:val="center"/>
            </w:pPr>
            <w:r w:rsidRPr="00A67F6B">
              <w:rPr>
                <w:rFonts w:ascii="Times New Roman" w:hAnsi="Times New Roman"/>
                <w:iCs/>
                <w:sz w:val="24"/>
                <w:szCs w:val="24"/>
              </w:rPr>
              <w:t>2021-2023</w:t>
            </w:r>
          </w:p>
        </w:tc>
        <w:tc>
          <w:tcPr>
            <w:tcW w:w="3402" w:type="dxa"/>
          </w:tcPr>
          <w:p w:rsidR="00D24BA4" w:rsidRPr="006B6456" w:rsidRDefault="006B6456" w:rsidP="009E2E6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Державний, обласний та м</w:t>
            </w:r>
            <w:r w:rsidR="00044890" w:rsidRPr="006B6456">
              <w:rPr>
                <w:rFonts w:ascii="Times New Roman" w:hAnsi="Times New Roman" w:cs="Times New Roman"/>
                <w:sz w:val="24"/>
                <w:szCs w:val="24"/>
              </w:rPr>
              <w:t>іський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44890" w:rsidRPr="006B6456">
              <w:rPr>
                <w:rFonts w:ascii="Times New Roman" w:hAnsi="Times New Roman" w:cs="Times New Roman"/>
                <w:sz w:val="24"/>
                <w:szCs w:val="24"/>
              </w:rPr>
              <w:t xml:space="preserve">, інші </w:t>
            </w:r>
            <w:r w:rsidR="00B2132E">
              <w:rPr>
                <w:rFonts w:ascii="Times New Roman" w:hAnsi="Times New Roman" w:cs="Times New Roman"/>
                <w:sz w:val="24"/>
                <w:szCs w:val="24"/>
              </w:rPr>
              <w:t xml:space="preserve">залучені </w:t>
            </w:r>
            <w:r w:rsidR="00044890" w:rsidRPr="006B6456">
              <w:rPr>
                <w:rFonts w:ascii="Times New Roman" w:hAnsi="Times New Roman" w:cs="Times New Roman"/>
                <w:sz w:val="24"/>
                <w:szCs w:val="24"/>
              </w:rPr>
              <w:t>кошти не заборонені чинним законодавством України</w:t>
            </w:r>
          </w:p>
        </w:tc>
      </w:tr>
      <w:tr w:rsidR="00D24BA4" w:rsidRPr="00554D3C" w:rsidTr="00D07E7C">
        <w:trPr>
          <w:cantSplit/>
          <w:trHeight w:val="96"/>
        </w:trPr>
        <w:tc>
          <w:tcPr>
            <w:tcW w:w="570" w:type="dxa"/>
          </w:tcPr>
          <w:p w:rsidR="00D24BA4" w:rsidRPr="00DA2813" w:rsidRDefault="00D24BA4" w:rsidP="009E2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492" w:type="dxa"/>
          </w:tcPr>
          <w:p w:rsidR="00D24BA4" w:rsidRPr="00896C7A" w:rsidRDefault="00D24BA4" w:rsidP="009E2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7A">
              <w:rPr>
                <w:rFonts w:ascii="Times New Roman" w:hAnsi="Times New Roman" w:cs="Times New Roman"/>
                <w:sz w:val="24"/>
                <w:szCs w:val="24"/>
              </w:rPr>
              <w:t xml:space="preserve">Заміна у мережі вуличного освітлення населених пунктів ламп розжарювання на сучасні енергозберігаючі лампи та </w:t>
            </w:r>
            <w:r w:rsidRPr="00896C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світильники</w:t>
            </w:r>
          </w:p>
        </w:tc>
        <w:tc>
          <w:tcPr>
            <w:tcW w:w="3827" w:type="dxa"/>
          </w:tcPr>
          <w:p w:rsidR="00D24BA4" w:rsidRPr="00DA2813" w:rsidRDefault="00D24BA4" w:rsidP="009E2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 ФМР «Фастів-благоустрій»</w:t>
            </w:r>
          </w:p>
        </w:tc>
        <w:tc>
          <w:tcPr>
            <w:tcW w:w="1701" w:type="dxa"/>
          </w:tcPr>
          <w:p w:rsidR="00D24BA4" w:rsidRDefault="00D24BA4" w:rsidP="009E2E6C">
            <w:pPr>
              <w:spacing w:after="0"/>
              <w:jc w:val="center"/>
            </w:pPr>
            <w:r w:rsidRPr="00A67F6B">
              <w:rPr>
                <w:rFonts w:ascii="Times New Roman" w:hAnsi="Times New Roman"/>
                <w:iCs/>
                <w:sz w:val="24"/>
                <w:szCs w:val="24"/>
              </w:rPr>
              <w:t>2021-2023</w:t>
            </w:r>
          </w:p>
        </w:tc>
        <w:tc>
          <w:tcPr>
            <w:tcW w:w="3402" w:type="dxa"/>
          </w:tcPr>
          <w:p w:rsidR="00D24BA4" w:rsidRPr="00A67F6B" w:rsidRDefault="009E2E6C" w:rsidP="009E2E6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B6456">
              <w:rPr>
                <w:rFonts w:ascii="Times New Roman" w:hAnsi="Times New Roman" w:cs="Times New Roman"/>
                <w:sz w:val="24"/>
                <w:szCs w:val="24"/>
              </w:rPr>
              <w:t>іський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6456">
              <w:rPr>
                <w:rFonts w:ascii="Times New Roman" w:hAnsi="Times New Roman" w:cs="Times New Roman"/>
                <w:sz w:val="24"/>
                <w:szCs w:val="24"/>
              </w:rPr>
              <w:t xml:space="preserve">бюджет, інші </w:t>
            </w:r>
            <w:r w:rsidR="00B2132E">
              <w:rPr>
                <w:rFonts w:ascii="Times New Roman" w:hAnsi="Times New Roman" w:cs="Times New Roman"/>
                <w:sz w:val="24"/>
                <w:szCs w:val="24"/>
              </w:rPr>
              <w:t xml:space="preserve">залучені </w:t>
            </w:r>
            <w:r w:rsidRPr="006B6456">
              <w:rPr>
                <w:rFonts w:ascii="Times New Roman" w:hAnsi="Times New Roman" w:cs="Times New Roman"/>
                <w:sz w:val="24"/>
                <w:szCs w:val="24"/>
              </w:rPr>
              <w:t>кошти не заборонені чинним законодавством України</w:t>
            </w:r>
          </w:p>
        </w:tc>
      </w:tr>
      <w:tr w:rsidR="00D24BA4" w:rsidRPr="00554D3C" w:rsidTr="00D07E7C">
        <w:trPr>
          <w:cantSplit/>
          <w:trHeight w:val="96"/>
        </w:trPr>
        <w:tc>
          <w:tcPr>
            <w:tcW w:w="570" w:type="dxa"/>
          </w:tcPr>
          <w:p w:rsidR="00D24BA4" w:rsidRPr="00DA2813" w:rsidRDefault="00D24BA4" w:rsidP="009E2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492" w:type="dxa"/>
          </w:tcPr>
          <w:p w:rsidR="00D24BA4" w:rsidRPr="00896C7A" w:rsidRDefault="00D24BA4" w:rsidP="009E2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Модернізація системи вуличного освітлення </w:t>
            </w:r>
            <w:r w:rsidRPr="00896C7A">
              <w:rPr>
                <w:rFonts w:ascii="Times New Roman" w:hAnsi="Times New Roman" w:cs="Times New Roman"/>
                <w:sz w:val="24"/>
                <w:szCs w:val="24"/>
              </w:rPr>
              <w:t xml:space="preserve">населених пунктів </w:t>
            </w:r>
            <w:r w:rsidRPr="00896C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шляхом встановлення </w:t>
            </w:r>
            <w:r w:rsidRPr="00896C7A">
              <w:rPr>
                <w:rFonts w:ascii="Times New Roman" w:hAnsi="Times New Roman" w:cs="Times New Roman"/>
                <w:sz w:val="24"/>
                <w:szCs w:val="24"/>
              </w:rPr>
              <w:t>устаткування із використанням LED-технологій</w:t>
            </w:r>
          </w:p>
        </w:tc>
        <w:tc>
          <w:tcPr>
            <w:tcW w:w="3827" w:type="dxa"/>
          </w:tcPr>
          <w:p w:rsidR="00D24BA4" w:rsidRPr="00DA2813" w:rsidRDefault="00D24BA4" w:rsidP="009E2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 ФМР «Фастів-благоустрій»</w:t>
            </w:r>
          </w:p>
        </w:tc>
        <w:tc>
          <w:tcPr>
            <w:tcW w:w="1701" w:type="dxa"/>
          </w:tcPr>
          <w:p w:rsidR="00D24BA4" w:rsidRDefault="00D24BA4" w:rsidP="009E2E6C">
            <w:pPr>
              <w:spacing w:after="0"/>
              <w:jc w:val="center"/>
            </w:pPr>
            <w:r w:rsidRPr="00A67F6B">
              <w:rPr>
                <w:rFonts w:ascii="Times New Roman" w:hAnsi="Times New Roman"/>
                <w:iCs/>
                <w:sz w:val="24"/>
                <w:szCs w:val="24"/>
              </w:rPr>
              <w:t>2021-2023</w:t>
            </w:r>
          </w:p>
        </w:tc>
        <w:tc>
          <w:tcPr>
            <w:tcW w:w="3402" w:type="dxa"/>
          </w:tcPr>
          <w:p w:rsidR="00D24BA4" w:rsidRPr="00A67F6B" w:rsidRDefault="009E2E6C" w:rsidP="009E2E6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B6456">
              <w:rPr>
                <w:rFonts w:ascii="Times New Roman" w:hAnsi="Times New Roman" w:cs="Times New Roman"/>
                <w:sz w:val="24"/>
                <w:szCs w:val="24"/>
              </w:rPr>
              <w:t>іський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6456">
              <w:rPr>
                <w:rFonts w:ascii="Times New Roman" w:hAnsi="Times New Roman" w:cs="Times New Roman"/>
                <w:sz w:val="24"/>
                <w:szCs w:val="24"/>
              </w:rPr>
              <w:t xml:space="preserve">бюджет, інші </w:t>
            </w:r>
            <w:r w:rsidR="00B2132E">
              <w:rPr>
                <w:rFonts w:ascii="Times New Roman" w:hAnsi="Times New Roman" w:cs="Times New Roman"/>
                <w:sz w:val="24"/>
                <w:szCs w:val="24"/>
              </w:rPr>
              <w:t xml:space="preserve">залучені </w:t>
            </w:r>
            <w:r w:rsidRPr="006B6456">
              <w:rPr>
                <w:rFonts w:ascii="Times New Roman" w:hAnsi="Times New Roman" w:cs="Times New Roman"/>
                <w:sz w:val="24"/>
                <w:szCs w:val="24"/>
              </w:rPr>
              <w:t>кошти не заборонені чинним законодавством України</w:t>
            </w:r>
          </w:p>
        </w:tc>
      </w:tr>
      <w:tr w:rsidR="00D24BA4" w:rsidRPr="00554D3C" w:rsidTr="00D07E7C">
        <w:trPr>
          <w:cantSplit/>
          <w:trHeight w:val="96"/>
        </w:trPr>
        <w:tc>
          <w:tcPr>
            <w:tcW w:w="570" w:type="dxa"/>
          </w:tcPr>
          <w:p w:rsidR="00D24BA4" w:rsidRDefault="00D24BA4" w:rsidP="009E2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492" w:type="dxa"/>
          </w:tcPr>
          <w:p w:rsidR="00D24BA4" w:rsidRPr="00896C7A" w:rsidRDefault="00D24BA4" w:rsidP="009E2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7A">
              <w:rPr>
                <w:rFonts w:ascii="Times New Roman" w:hAnsi="Times New Roman" w:cs="Times New Roman"/>
                <w:sz w:val="24"/>
                <w:szCs w:val="24"/>
              </w:rPr>
              <w:t xml:space="preserve">Встановлення блочної модульної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котельні з водогрійними </w:t>
            </w:r>
            <w:r w:rsidRPr="00896C7A">
              <w:rPr>
                <w:rFonts w:ascii="Times New Roman" w:hAnsi="Times New Roman" w:cs="Times New Roman"/>
                <w:sz w:val="24"/>
                <w:szCs w:val="24"/>
              </w:rPr>
              <w:t xml:space="preserve">котлами на альтернативному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виді </w:t>
            </w:r>
            <w:r w:rsidRPr="00896C7A">
              <w:rPr>
                <w:rFonts w:ascii="Times New Roman" w:hAnsi="Times New Roman" w:cs="Times New Roman"/>
                <w:sz w:val="24"/>
                <w:szCs w:val="24"/>
              </w:rPr>
              <w:t>палив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96C7A">
              <w:rPr>
                <w:rFonts w:ascii="Times New Roman" w:hAnsi="Times New Roman" w:cs="Times New Roman"/>
                <w:sz w:val="24"/>
                <w:szCs w:val="24"/>
              </w:rPr>
              <w:t xml:space="preserve"> з загальною тепловою потужністю Ǫ= 0,3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96C7A">
              <w:rPr>
                <w:rFonts w:ascii="Times New Roman" w:hAnsi="Times New Roman" w:cs="Times New Roman"/>
                <w:sz w:val="24"/>
                <w:szCs w:val="24"/>
              </w:rPr>
              <w:t xml:space="preserve"> МВт біля котельні №15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896C7A">
              <w:rPr>
                <w:rFonts w:ascii="Times New Roman" w:hAnsi="Times New Roman" w:cs="Times New Roman"/>
                <w:sz w:val="24"/>
                <w:szCs w:val="24"/>
              </w:rPr>
              <w:t>вул. Якубовського,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C7A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Pr="007D1D7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D1D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ФНВК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7D1D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ЗОШ І-ІІІ ст. № 10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7D1D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Гімназія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7D1D7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896C7A">
              <w:rPr>
                <w:rFonts w:ascii="Times New Roman" w:hAnsi="Times New Roman" w:cs="Times New Roman"/>
                <w:sz w:val="24"/>
                <w:szCs w:val="24"/>
              </w:rPr>
              <w:t>з під’єднанням до насосної групи діючої котельні</w:t>
            </w:r>
          </w:p>
        </w:tc>
        <w:tc>
          <w:tcPr>
            <w:tcW w:w="3827" w:type="dxa"/>
          </w:tcPr>
          <w:p w:rsidR="00D24BA4" w:rsidRDefault="00D24BA4" w:rsidP="009E2E6C">
            <w:pPr>
              <w:spacing w:after="0"/>
              <w:jc w:val="center"/>
            </w:pPr>
            <w:r w:rsidRPr="005F0B29">
              <w:rPr>
                <w:rFonts w:ascii="Times New Roman" w:hAnsi="Times New Roman"/>
                <w:sz w:val="24"/>
                <w:szCs w:val="24"/>
              </w:rPr>
              <w:t>КП «</w:t>
            </w:r>
            <w:proofErr w:type="spellStart"/>
            <w:r w:rsidRPr="005F0B29">
              <w:rPr>
                <w:rFonts w:ascii="Times New Roman" w:hAnsi="Times New Roman"/>
                <w:sz w:val="24"/>
                <w:szCs w:val="24"/>
              </w:rPr>
              <w:t>Фастівтепломережа</w:t>
            </w:r>
            <w:proofErr w:type="spellEnd"/>
            <w:r w:rsidRPr="005F0B2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D24BA4" w:rsidRDefault="00D24BA4" w:rsidP="009E2E6C">
            <w:pPr>
              <w:spacing w:after="0"/>
              <w:jc w:val="center"/>
            </w:pPr>
            <w:r w:rsidRPr="001C7FD5">
              <w:rPr>
                <w:rFonts w:ascii="Times New Roman" w:hAnsi="Times New Roman"/>
                <w:iCs/>
                <w:sz w:val="24"/>
                <w:szCs w:val="24"/>
              </w:rPr>
              <w:t>2021-2023</w:t>
            </w:r>
          </w:p>
        </w:tc>
        <w:tc>
          <w:tcPr>
            <w:tcW w:w="3402" w:type="dxa"/>
          </w:tcPr>
          <w:p w:rsidR="00D24BA4" w:rsidRPr="001C7FD5" w:rsidRDefault="009E2E6C" w:rsidP="009E2E6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B6456">
              <w:rPr>
                <w:rFonts w:ascii="Times New Roman" w:hAnsi="Times New Roman" w:cs="Times New Roman"/>
                <w:sz w:val="24"/>
                <w:szCs w:val="24"/>
              </w:rPr>
              <w:t>іський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6456">
              <w:rPr>
                <w:rFonts w:ascii="Times New Roman" w:hAnsi="Times New Roman" w:cs="Times New Roman"/>
                <w:sz w:val="24"/>
                <w:szCs w:val="24"/>
              </w:rPr>
              <w:t xml:space="preserve">бюджет, інші </w:t>
            </w:r>
            <w:r w:rsidR="00B2132E">
              <w:rPr>
                <w:rFonts w:ascii="Times New Roman" w:hAnsi="Times New Roman" w:cs="Times New Roman"/>
                <w:sz w:val="24"/>
                <w:szCs w:val="24"/>
              </w:rPr>
              <w:t xml:space="preserve">залучені </w:t>
            </w:r>
            <w:r w:rsidRPr="006B6456">
              <w:rPr>
                <w:rFonts w:ascii="Times New Roman" w:hAnsi="Times New Roman" w:cs="Times New Roman"/>
                <w:sz w:val="24"/>
                <w:szCs w:val="24"/>
              </w:rPr>
              <w:t>кошти не заборонені чинним законодавством України</w:t>
            </w:r>
          </w:p>
        </w:tc>
      </w:tr>
      <w:tr w:rsidR="00D24BA4" w:rsidRPr="00554D3C" w:rsidTr="00D07E7C">
        <w:trPr>
          <w:cantSplit/>
          <w:trHeight w:val="96"/>
        </w:trPr>
        <w:tc>
          <w:tcPr>
            <w:tcW w:w="570" w:type="dxa"/>
          </w:tcPr>
          <w:p w:rsidR="00D24BA4" w:rsidRPr="00DA2813" w:rsidRDefault="00D24BA4" w:rsidP="009E2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492" w:type="dxa"/>
          </w:tcPr>
          <w:p w:rsidR="00D24BA4" w:rsidRDefault="00D24BA4" w:rsidP="009E2E6C">
            <w:pPr>
              <w:pStyle w:val="a8"/>
              <w:rPr>
                <w:szCs w:val="24"/>
                <w:lang w:val="uk-UA"/>
              </w:rPr>
            </w:pPr>
            <w:r w:rsidRPr="00896C7A">
              <w:rPr>
                <w:szCs w:val="24"/>
                <w:lang w:val="uk-UA"/>
              </w:rPr>
              <w:t>Реконструкція з встановленням блочної котельні з водогрійними котлами загальною тепловою потужністю Ǫ=1,</w:t>
            </w:r>
            <w:r>
              <w:rPr>
                <w:szCs w:val="24"/>
                <w:lang w:val="uk-UA"/>
              </w:rPr>
              <w:t>4 МВт</w:t>
            </w:r>
            <w:r w:rsidRPr="00896C7A">
              <w:rPr>
                <w:szCs w:val="24"/>
                <w:lang w:val="uk-UA"/>
              </w:rPr>
              <w:t>/год</w:t>
            </w:r>
            <w:r>
              <w:rPr>
                <w:szCs w:val="24"/>
                <w:lang w:val="uk-UA"/>
              </w:rPr>
              <w:t>.</w:t>
            </w:r>
            <w:r w:rsidRPr="00896C7A">
              <w:rPr>
                <w:szCs w:val="24"/>
                <w:lang w:val="uk-UA"/>
              </w:rPr>
              <w:t xml:space="preserve"> на альтернативному </w:t>
            </w:r>
            <w:r>
              <w:rPr>
                <w:szCs w:val="24"/>
                <w:lang w:val="uk-UA"/>
              </w:rPr>
              <w:t xml:space="preserve">виді </w:t>
            </w:r>
            <w:r w:rsidRPr="00896C7A">
              <w:rPr>
                <w:szCs w:val="24"/>
                <w:lang w:val="uk-UA"/>
              </w:rPr>
              <w:t>палив</w:t>
            </w:r>
            <w:r>
              <w:rPr>
                <w:szCs w:val="24"/>
                <w:lang w:val="uk-UA"/>
              </w:rPr>
              <w:t>а</w:t>
            </w:r>
            <w:r w:rsidRPr="00896C7A">
              <w:rPr>
                <w:szCs w:val="24"/>
                <w:lang w:val="uk-UA"/>
              </w:rPr>
              <w:t xml:space="preserve"> з підключенням до теплоенергетичного обладнання діюч</w:t>
            </w:r>
            <w:r>
              <w:rPr>
                <w:szCs w:val="24"/>
                <w:lang w:val="uk-UA"/>
              </w:rPr>
              <w:t>их</w:t>
            </w:r>
            <w:r w:rsidRPr="00896C7A">
              <w:rPr>
                <w:szCs w:val="24"/>
                <w:lang w:val="uk-UA"/>
              </w:rPr>
              <w:t xml:space="preserve"> котел</w:t>
            </w:r>
            <w:r>
              <w:rPr>
                <w:szCs w:val="24"/>
                <w:lang w:val="uk-UA"/>
              </w:rPr>
              <w:t>ень:</w:t>
            </w:r>
            <w:r w:rsidRPr="00896C7A">
              <w:rPr>
                <w:szCs w:val="24"/>
                <w:lang w:val="uk-UA"/>
              </w:rPr>
              <w:t xml:space="preserve"> </w:t>
            </w:r>
          </w:p>
          <w:p w:rsidR="00D24BA4" w:rsidRDefault="00D24BA4" w:rsidP="009E2E6C">
            <w:pPr>
              <w:pStyle w:val="a8"/>
              <w:numPr>
                <w:ilvl w:val="0"/>
                <w:numId w:val="5"/>
              </w:numPr>
              <w:rPr>
                <w:szCs w:val="24"/>
                <w:lang w:val="uk-UA"/>
              </w:rPr>
            </w:pPr>
            <w:r w:rsidRPr="00896C7A">
              <w:rPr>
                <w:szCs w:val="24"/>
                <w:lang w:val="uk-UA"/>
              </w:rPr>
              <w:t xml:space="preserve">№18 </w:t>
            </w:r>
            <w:r>
              <w:rPr>
                <w:szCs w:val="24"/>
                <w:lang w:val="uk-UA"/>
              </w:rPr>
              <w:t xml:space="preserve">(пров. </w:t>
            </w:r>
            <w:r w:rsidRPr="00896C7A">
              <w:rPr>
                <w:szCs w:val="24"/>
                <w:lang w:val="uk-UA"/>
              </w:rPr>
              <w:t>Шевченка, 2а</w:t>
            </w:r>
            <w:r>
              <w:rPr>
                <w:szCs w:val="24"/>
                <w:lang w:val="uk-UA"/>
              </w:rPr>
              <w:t>);</w:t>
            </w:r>
          </w:p>
          <w:p w:rsidR="00D24BA4" w:rsidRPr="00896C7A" w:rsidRDefault="00D24BA4" w:rsidP="009E2E6C">
            <w:pPr>
              <w:pStyle w:val="a8"/>
              <w:numPr>
                <w:ilvl w:val="0"/>
                <w:numId w:val="5"/>
              </w:numPr>
              <w:rPr>
                <w:szCs w:val="24"/>
              </w:rPr>
            </w:pPr>
            <w:r w:rsidRPr="00896C7A">
              <w:rPr>
                <w:szCs w:val="24"/>
                <w:lang w:val="uk-UA"/>
              </w:rPr>
              <w:t xml:space="preserve">№19 </w:t>
            </w:r>
            <w:r>
              <w:rPr>
                <w:szCs w:val="24"/>
                <w:lang w:val="uk-UA"/>
              </w:rPr>
              <w:t xml:space="preserve">(вул. </w:t>
            </w:r>
            <w:r w:rsidRPr="00896C7A">
              <w:rPr>
                <w:szCs w:val="24"/>
                <w:lang w:val="uk-UA"/>
              </w:rPr>
              <w:t>Г.Прикордонників,</w:t>
            </w:r>
            <w:r>
              <w:rPr>
                <w:szCs w:val="24"/>
                <w:lang w:val="uk-UA"/>
              </w:rPr>
              <w:t xml:space="preserve"> </w:t>
            </w:r>
            <w:r w:rsidRPr="00896C7A">
              <w:rPr>
                <w:szCs w:val="24"/>
                <w:lang w:val="uk-UA"/>
              </w:rPr>
              <w:t>1</w:t>
            </w:r>
            <w:r>
              <w:rPr>
                <w:szCs w:val="24"/>
                <w:lang w:val="uk-UA"/>
              </w:rPr>
              <w:t>)</w:t>
            </w:r>
          </w:p>
        </w:tc>
        <w:tc>
          <w:tcPr>
            <w:tcW w:w="3827" w:type="dxa"/>
          </w:tcPr>
          <w:p w:rsidR="00D24BA4" w:rsidRDefault="00D24BA4" w:rsidP="009E2E6C">
            <w:pPr>
              <w:spacing w:after="0"/>
              <w:jc w:val="center"/>
            </w:pPr>
            <w:r w:rsidRPr="00661B4A">
              <w:rPr>
                <w:rFonts w:ascii="Times New Roman" w:hAnsi="Times New Roman"/>
                <w:sz w:val="24"/>
                <w:szCs w:val="24"/>
              </w:rPr>
              <w:t>КП «</w:t>
            </w:r>
            <w:proofErr w:type="spellStart"/>
            <w:r w:rsidRPr="00661B4A">
              <w:rPr>
                <w:rFonts w:ascii="Times New Roman" w:hAnsi="Times New Roman"/>
                <w:sz w:val="24"/>
                <w:szCs w:val="24"/>
              </w:rPr>
              <w:t>Фастівтепломережа</w:t>
            </w:r>
            <w:proofErr w:type="spellEnd"/>
            <w:r w:rsidRPr="00661B4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D24BA4" w:rsidRDefault="00D24BA4" w:rsidP="009E2E6C">
            <w:pPr>
              <w:spacing w:after="0"/>
              <w:jc w:val="center"/>
            </w:pPr>
            <w:r w:rsidRPr="00205620">
              <w:rPr>
                <w:rFonts w:ascii="Times New Roman" w:hAnsi="Times New Roman"/>
                <w:iCs/>
                <w:sz w:val="24"/>
                <w:szCs w:val="24"/>
              </w:rPr>
              <w:t>2021-2023</w:t>
            </w:r>
          </w:p>
        </w:tc>
        <w:tc>
          <w:tcPr>
            <w:tcW w:w="3402" w:type="dxa"/>
          </w:tcPr>
          <w:p w:rsidR="00D24BA4" w:rsidRPr="009E2E6C" w:rsidRDefault="009E2E6C" w:rsidP="009E2E6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B6456">
              <w:rPr>
                <w:rFonts w:ascii="Times New Roman" w:hAnsi="Times New Roman" w:cs="Times New Roman"/>
                <w:sz w:val="24"/>
                <w:szCs w:val="24"/>
              </w:rPr>
              <w:t>іський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6456">
              <w:rPr>
                <w:rFonts w:ascii="Times New Roman" w:hAnsi="Times New Roman" w:cs="Times New Roman"/>
                <w:sz w:val="24"/>
                <w:szCs w:val="24"/>
              </w:rPr>
              <w:t xml:space="preserve">бюджет, інші </w:t>
            </w:r>
            <w:r w:rsidR="00B2132E">
              <w:rPr>
                <w:rFonts w:ascii="Times New Roman" w:hAnsi="Times New Roman" w:cs="Times New Roman"/>
                <w:sz w:val="24"/>
                <w:szCs w:val="24"/>
              </w:rPr>
              <w:t xml:space="preserve">залучені </w:t>
            </w:r>
            <w:r w:rsidRPr="006B6456">
              <w:rPr>
                <w:rFonts w:ascii="Times New Roman" w:hAnsi="Times New Roman" w:cs="Times New Roman"/>
                <w:sz w:val="24"/>
                <w:szCs w:val="24"/>
              </w:rPr>
              <w:t>кошти не заборонені чинним законодавством України</w:t>
            </w:r>
          </w:p>
        </w:tc>
      </w:tr>
      <w:tr w:rsidR="00D24BA4" w:rsidRPr="00554D3C" w:rsidTr="00D07E7C">
        <w:trPr>
          <w:cantSplit/>
          <w:trHeight w:val="96"/>
        </w:trPr>
        <w:tc>
          <w:tcPr>
            <w:tcW w:w="570" w:type="dxa"/>
          </w:tcPr>
          <w:p w:rsidR="00D24BA4" w:rsidRPr="00DA2813" w:rsidRDefault="00D24BA4" w:rsidP="009E2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492" w:type="dxa"/>
          </w:tcPr>
          <w:p w:rsidR="00D24BA4" w:rsidRPr="00896C7A" w:rsidRDefault="00D24BA4" w:rsidP="009E2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7A">
              <w:rPr>
                <w:rFonts w:ascii="Times New Roman" w:hAnsi="Times New Roman" w:cs="Times New Roman"/>
                <w:sz w:val="24"/>
                <w:szCs w:val="24"/>
              </w:rPr>
              <w:t>Встановлення блочної модульної котельні з водогрійними котлами на альтернативному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виді</w:t>
            </w:r>
            <w:r w:rsidRPr="00896C7A">
              <w:rPr>
                <w:rFonts w:ascii="Times New Roman" w:hAnsi="Times New Roman" w:cs="Times New Roman"/>
                <w:sz w:val="24"/>
                <w:szCs w:val="24"/>
              </w:rPr>
              <w:t xml:space="preserve"> палив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96C7A">
              <w:rPr>
                <w:rFonts w:ascii="Times New Roman" w:hAnsi="Times New Roman" w:cs="Times New Roman"/>
                <w:sz w:val="24"/>
                <w:szCs w:val="24"/>
              </w:rPr>
              <w:t xml:space="preserve"> з загальною тепловою потужністю Ǫ=0,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96C7A">
              <w:rPr>
                <w:rFonts w:ascii="Times New Roman" w:hAnsi="Times New Roman" w:cs="Times New Roman"/>
                <w:sz w:val="24"/>
                <w:szCs w:val="24"/>
              </w:rPr>
              <w:t xml:space="preserve"> МВт або теплового насоса з підключенням до насосної групи діючої котельні №25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896C7A">
              <w:rPr>
                <w:rFonts w:ascii="Times New Roman" w:hAnsi="Times New Roman" w:cs="Times New Roman"/>
                <w:sz w:val="24"/>
                <w:szCs w:val="24"/>
              </w:rPr>
              <w:t>вул. Я.Мудрого,44а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Фастівський академічний ліцей </w:t>
            </w:r>
            <w:r w:rsidRPr="00896C7A">
              <w:rPr>
                <w:rFonts w:ascii="Times New Roman" w:hAnsi="Times New Roman" w:cs="Times New Roman"/>
                <w:sz w:val="24"/>
                <w:szCs w:val="24"/>
              </w:rPr>
              <w:t>№2)</w:t>
            </w:r>
          </w:p>
        </w:tc>
        <w:tc>
          <w:tcPr>
            <w:tcW w:w="3827" w:type="dxa"/>
          </w:tcPr>
          <w:p w:rsidR="00D24BA4" w:rsidRDefault="00D24BA4" w:rsidP="009E2E6C">
            <w:pPr>
              <w:spacing w:after="0"/>
              <w:jc w:val="center"/>
            </w:pPr>
            <w:r w:rsidRPr="005F0B29">
              <w:rPr>
                <w:rFonts w:ascii="Times New Roman" w:hAnsi="Times New Roman"/>
                <w:sz w:val="24"/>
                <w:szCs w:val="24"/>
              </w:rPr>
              <w:t>КП «</w:t>
            </w:r>
            <w:proofErr w:type="spellStart"/>
            <w:r w:rsidRPr="005F0B29">
              <w:rPr>
                <w:rFonts w:ascii="Times New Roman" w:hAnsi="Times New Roman"/>
                <w:sz w:val="24"/>
                <w:szCs w:val="24"/>
              </w:rPr>
              <w:t>Фастівтепломережа</w:t>
            </w:r>
            <w:proofErr w:type="spellEnd"/>
            <w:r w:rsidRPr="005F0B2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D24BA4" w:rsidRDefault="00D24BA4" w:rsidP="009E2E6C">
            <w:pPr>
              <w:spacing w:after="0"/>
              <w:jc w:val="center"/>
            </w:pPr>
            <w:r w:rsidRPr="001C7FD5">
              <w:rPr>
                <w:rFonts w:ascii="Times New Roman" w:hAnsi="Times New Roman"/>
                <w:iCs/>
                <w:sz w:val="24"/>
                <w:szCs w:val="24"/>
              </w:rPr>
              <w:t>2021-2023</w:t>
            </w:r>
          </w:p>
        </w:tc>
        <w:tc>
          <w:tcPr>
            <w:tcW w:w="3402" w:type="dxa"/>
          </w:tcPr>
          <w:p w:rsidR="00D24BA4" w:rsidRPr="001C7FD5" w:rsidRDefault="009E2E6C" w:rsidP="009E2E6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B6456">
              <w:rPr>
                <w:rFonts w:ascii="Times New Roman" w:hAnsi="Times New Roman" w:cs="Times New Roman"/>
                <w:sz w:val="24"/>
                <w:szCs w:val="24"/>
              </w:rPr>
              <w:t>іський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6456">
              <w:rPr>
                <w:rFonts w:ascii="Times New Roman" w:hAnsi="Times New Roman" w:cs="Times New Roman"/>
                <w:sz w:val="24"/>
                <w:szCs w:val="24"/>
              </w:rPr>
              <w:t xml:space="preserve">бюджет, інші </w:t>
            </w:r>
            <w:r w:rsidR="00B2132E">
              <w:rPr>
                <w:rFonts w:ascii="Times New Roman" w:hAnsi="Times New Roman" w:cs="Times New Roman"/>
                <w:sz w:val="24"/>
                <w:szCs w:val="24"/>
              </w:rPr>
              <w:t xml:space="preserve">залучені </w:t>
            </w:r>
            <w:r w:rsidRPr="006B6456">
              <w:rPr>
                <w:rFonts w:ascii="Times New Roman" w:hAnsi="Times New Roman" w:cs="Times New Roman"/>
                <w:sz w:val="24"/>
                <w:szCs w:val="24"/>
              </w:rPr>
              <w:t>кошти не заборонені чинним законодавством України</w:t>
            </w:r>
          </w:p>
        </w:tc>
      </w:tr>
      <w:tr w:rsidR="00D24BA4" w:rsidRPr="00554D3C" w:rsidTr="00D07E7C">
        <w:trPr>
          <w:cantSplit/>
          <w:trHeight w:val="96"/>
        </w:trPr>
        <w:tc>
          <w:tcPr>
            <w:tcW w:w="570" w:type="dxa"/>
          </w:tcPr>
          <w:p w:rsidR="00D24BA4" w:rsidRPr="00DA2813" w:rsidRDefault="00D24BA4" w:rsidP="009E2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492" w:type="dxa"/>
          </w:tcPr>
          <w:p w:rsidR="00D24BA4" w:rsidRPr="00896C7A" w:rsidRDefault="00D24BA4" w:rsidP="009E2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7A">
              <w:rPr>
                <w:rFonts w:ascii="Times New Roman" w:hAnsi="Times New Roman" w:cs="Times New Roman"/>
                <w:sz w:val="24"/>
                <w:szCs w:val="24"/>
              </w:rPr>
              <w:t xml:space="preserve">Встановлення блочної модульної котельні з водогрійними котлами на альтернативному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виді </w:t>
            </w:r>
            <w:r w:rsidRPr="00896C7A">
              <w:rPr>
                <w:rFonts w:ascii="Times New Roman" w:hAnsi="Times New Roman" w:cs="Times New Roman"/>
                <w:sz w:val="24"/>
                <w:szCs w:val="24"/>
              </w:rPr>
              <w:t>палив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96C7A">
              <w:rPr>
                <w:rFonts w:ascii="Times New Roman" w:hAnsi="Times New Roman" w:cs="Times New Roman"/>
                <w:sz w:val="24"/>
                <w:szCs w:val="24"/>
              </w:rPr>
              <w:t xml:space="preserve"> з загальною тепловою потужністю Ǫ=0,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96C7A">
              <w:rPr>
                <w:rFonts w:ascii="Times New Roman" w:hAnsi="Times New Roman" w:cs="Times New Roman"/>
                <w:sz w:val="24"/>
                <w:szCs w:val="24"/>
              </w:rPr>
              <w:t xml:space="preserve"> МВт з підключенням до насосної групи діючої котельні №30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896C7A">
              <w:rPr>
                <w:rFonts w:ascii="Times New Roman" w:hAnsi="Times New Roman" w:cs="Times New Roman"/>
                <w:sz w:val="24"/>
                <w:szCs w:val="24"/>
              </w:rPr>
              <w:t xml:space="preserve">вул. Л.Толстого, 9 (ЗОШ №1,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ЗДО</w:t>
            </w:r>
            <w:r w:rsidRPr="00896C7A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ЗДО №</w:t>
            </w:r>
            <w:r w:rsidRPr="00896C7A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3827" w:type="dxa"/>
          </w:tcPr>
          <w:p w:rsidR="00D24BA4" w:rsidRDefault="00D24BA4" w:rsidP="009E2E6C">
            <w:pPr>
              <w:spacing w:after="0"/>
              <w:jc w:val="center"/>
            </w:pPr>
            <w:r w:rsidRPr="00661B4A">
              <w:rPr>
                <w:rFonts w:ascii="Times New Roman" w:hAnsi="Times New Roman"/>
                <w:sz w:val="24"/>
                <w:szCs w:val="24"/>
              </w:rPr>
              <w:t>КП «</w:t>
            </w:r>
            <w:proofErr w:type="spellStart"/>
            <w:r w:rsidRPr="00661B4A">
              <w:rPr>
                <w:rFonts w:ascii="Times New Roman" w:hAnsi="Times New Roman"/>
                <w:sz w:val="24"/>
                <w:szCs w:val="24"/>
              </w:rPr>
              <w:t>Фастівтепломережа</w:t>
            </w:r>
            <w:proofErr w:type="spellEnd"/>
            <w:r w:rsidRPr="00661B4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D24BA4" w:rsidRDefault="00D24BA4" w:rsidP="009E2E6C">
            <w:pPr>
              <w:spacing w:after="0"/>
              <w:jc w:val="center"/>
            </w:pPr>
            <w:r w:rsidRPr="00205620">
              <w:rPr>
                <w:rFonts w:ascii="Times New Roman" w:hAnsi="Times New Roman"/>
                <w:iCs/>
                <w:sz w:val="24"/>
                <w:szCs w:val="24"/>
              </w:rPr>
              <w:t>2021-2023</w:t>
            </w:r>
          </w:p>
        </w:tc>
        <w:tc>
          <w:tcPr>
            <w:tcW w:w="3402" w:type="dxa"/>
          </w:tcPr>
          <w:p w:rsidR="00D24BA4" w:rsidRPr="00205620" w:rsidRDefault="009E2E6C" w:rsidP="009E2E6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B6456">
              <w:rPr>
                <w:rFonts w:ascii="Times New Roman" w:hAnsi="Times New Roman" w:cs="Times New Roman"/>
                <w:sz w:val="24"/>
                <w:szCs w:val="24"/>
              </w:rPr>
              <w:t>іський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6456">
              <w:rPr>
                <w:rFonts w:ascii="Times New Roman" w:hAnsi="Times New Roman" w:cs="Times New Roman"/>
                <w:sz w:val="24"/>
                <w:szCs w:val="24"/>
              </w:rPr>
              <w:t xml:space="preserve">бюджет, інші </w:t>
            </w:r>
            <w:r w:rsidR="00B2132E">
              <w:rPr>
                <w:rFonts w:ascii="Times New Roman" w:hAnsi="Times New Roman" w:cs="Times New Roman"/>
                <w:sz w:val="24"/>
                <w:szCs w:val="24"/>
              </w:rPr>
              <w:t xml:space="preserve">залучені </w:t>
            </w:r>
            <w:r w:rsidRPr="006B6456">
              <w:rPr>
                <w:rFonts w:ascii="Times New Roman" w:hAnsi="Times New Roman" w:cs="Times New Roman"/>
                <w:sz w:val="24"/>
                <w:szCs w:val="24"/>
              </w:rPr>
              <w:t>кошти не заборонені чинним законодавством України</w:t>
            </w:r>
          </w:p>
        </w:tc>
      </w:tr>
      <w:tr w:rsidR="00D24BA4" w:rsidRPr="00554D3C" w:rsidTr="00D07E7C">
        <w:trPr>
          <w:cantSplit/>
          <w:trHeight w:val="96"/>
        </w:trPr>
        <w:tc>
          <w:tcPr>
            <w:tcW w:w="570" w:type="dxa"/>
          </w:tcPr>
          <w:p w:rsidR="00D24BA4" w:rsidRPr="00DA2813" w:rsidRDefault="00D24BA4" w:rsidP="009E2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5492" w:type="dxa"/>
          </w:tcPr>
          <w:p w:rsidR="00D24BA4" w:rsidRPr="00896C7A" w:rsidRDefault="00D24BA4" w:rsidP="009E2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813">
              <w:rPr>
                <w:rFonts w:ascii="Times New Roman" w:hAnsi="Times New Roman"/>
                <w:sz w:val="24"/>
                <w:szCs w:val="24"/>
              </w:rPr>
              <w:t>Реконструкція систем теплопостачання окремих квартир (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DA2813">
              <w:rPr>
                <w:rFonts w:ascii="Times New Roman" w:hAnsi="Times New Roman"/>
                <w:sz w:val="24"/>
                <w:szCs w:val="24"/>
              </w:rPr>
              <w:t>) з встановленням індивідуального електричного опалення в багатоп</w:t>
            </w:r>
            <w:r>
              <w:rPr>
                <w:rFonts w:ascii="Times New Roman" w:hAnsi="Times New Roman"/>
                <w:sz w:val="24"/>
                <w:szCs w:val="24"/>
              </w:rPr>
              <w:t>оверхових будинках в м. Фастові</w:t>
            </w:r>
            <w:r w:rsidRPr="00DA2813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вулицях: </w:t>
            </w:r>
            <w:proofErr w:type="spellStart"/>
            <w:r w:rsidRPr="00DA2813">
              <w:rPr>
                <w:rFonts w:ascii="Times New Roman" w:hAnsi="Times New Roman"/>
                <w:sz w:val="24"/>
                <w:szCs w:val="24"/>
              </w:rPr>
              <w:t>Г.Прикордонників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2; </w:t>
            </w:r>
            <w:proofErr w:type="spellStart"/>
            <w:r w:rsidRPr="00DA2813">
              <w:rPr>
                <w:rFonts w:ascii="Times New Roman" w:hAnsi="Times New Roman"/>
                <w:sz w:val="24"/>
                <w:szCs w:val="24"/>
              </w:rPr>
              <w:t>І.Ступака</w:t>
            </w:r>
            <w:proofErr w:type="spellEnd"/>
            <w:r w:rsidRPr="00DA2813">
              <w:rPr>
                <w:rFonts w:ascii="Times New Roman" w:hAnsi="Times New Roman"/>
                <w:sz w:val="24"/>
                <w:szCs w:val="24"/>
              </w:rPr>
              <w:t>, 6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DA28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2813">
              <w:rPr>
                <w:rFonts w:ascii="Times New Roman" w:hAnsi="Times New Roman"/>
                <w:sz w:val="24"/>
                <w:szCs w:val="24"/>
              </w:rPr>
              <w:t>І.Ступака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13</w:t>
            </w:r>
          </w:p>
        </w:tc>
        <w:tc>
          <w:tcPr>
            <w:tcW w:w="3827" w:type="dxa"/>
          </w:tcPr>
          <w:p w:rsidR="00D24BA4" w:rsidRDefault="00D24BA4" w:rsidP="009E2E6C">
            <w:pPr>
              <w:spacing w:after="0"/>
              <w:jc w:val="center"/>
            </w:pPr>
            <w:r w:rsidRPr="00661B4A">
              <w:rPr>
                <w:rFonts w:ascii="Times New Roman" w:hAnsi="Times New Roman"/>
                <w:sz w:val="24"/>
                <w:szCs w:val="24"/>
              </w:rPr>
              <w:t>КП «</w:t>
            </w:r>
            <w:proofErr w:type="spellStart"/>
            <w:r w:rsidRPr="00661B4A">
              <w:rPr>
                <w:rFonts w:ascii="Times New Roman" w:hAnsi="Times New Roman"/>
                <w:sz w:val="24"/>
                <w:szCs w:val="24"/>
              </w:rPr>
              <w:t>Фастівтепломережа</w:t>
            </w:r>
            <w:proofErr w:type="spellEnd"/>
            <w:r w:rsidRPr="00661B4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D24BA4" w:rsidRPr="00DA2813" w:rsidRDefault="00D24BA4" w:rsidP="009E2E6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2021-2023</w:t>
            </w:r>
          </w:p>
        </w:tc>
        <w:tc>
          <w:tcPr>
            <w:tcW w:w="3402" w:type="dxa"/>
          </w:tcPr>
          <w:p w:rsidR="00D24BA4" w:rsidRDefault="009E2E6C" w:rsidP="009E2E6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B6456">
              <w:rPr>
                <w:rFonts w:ascii="Times New Roman" w:hAnsi="Times New Roman" w:cs="Times New Roman"/>
                <w:sz w:val="24"/>
                <w:szCs w:val="24"/>
              </w:rPr>
              <w:t>іський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6456">
              <w:rPr>
                <w:rFonts w:ascii="Times New Roman" w:hAnsi="Times New Roman" w:cs="Times New Roman"/>
                <w:sz w:val="24"/>
                <w:szCs w:val="24"/>
              </w:rPr>
              <w:t xml:space="preserve">бюджет, інші </w:t>
            </w:r>
            <w:r w:rsidR="00957E6C">
              <w:rPr>
                <w:rFonts w:ascii="Times New Roman" w:hAnsi="Times New Roman" w:cs="Times New Roman"/>
                <w:sz w:val="24"/>
                <w:szCs w:val="24"/>
              </w:rPr>
              <w:t xml:space="preserve">залучені </w:t>
            </w:r>
            <w:r w:rsidRPr="006B6456">
              <w:rPr>
                <w:rFonts w:ascii="Times New Roman" w:hAnsi="Times New Roman" w:cs="Times New Roman"/>
                <w:sz w:val="24"/>
                <w:szCs w:val="24"/>
              </w:rPr>
              <w:t>кошти не заборонені чинним законодавством України</w:t>
            </w:r>
          </w:p>
        </w:tc>
      </w:tr>
      <w:tr w:rsidR="00D24BA4" w:rsidRPr="00554D3C" w:rsidTr="00D07E7C">
        <w:trPr>
          <w:cantSplit/>
          <w:trHeight w:val="96"/>
        </w:trPr>
        <w:tc>
          <w:tcPr>
            <w:tcW w:w="570" w:type="dxa"/>
          </w:tcPr>
          <w:p w:rsidR="00D24BA4" w:rsidRPr="00DA2813" w:rsidRDefault="00D24BA4" w:rsidP="009E2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492" w:type="dxa"/>
          </w:tcPr>
          <w:p w:rsidR="00D24BA4" w:rsidRPr="00896C7A" w:rsidRDefault="00D24BA4" w:rsidP="00D07E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813">
              <w:rPr>
                <w:rFonts w:ascii="Times New Roman" w:hAnsi="Times New Roman"/>
                <w:sz w:val="24"/>
                <w:szCs w:val="24"/>
              </w:rPr>
              <w:t>Проведення заходів з популяризації енергозбереження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 раціонального використання енергоносіїв</w:t>
            </w:r>
            <w:r w:rsidRPr="00DA2813">
              <w:rPr>
                <w:rFonts w:ascii="Times New Roman" w:hAnsi="Times New Roman"/>
                <w:sz w:val="24"/>
                <w:szCs w:val="24"/>
              </w:rPr>
              <w:t xml:space="preserve">, які спрямовані на формування </w:t>
            </w:r>
            <w:r w:rsidR="00D07E7C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Pr="00DA2813">
              <w:rPr>
                <w:rFonts w:ascii="Times New Roman" w:hAnsi="Times New Roman"/>
                <w:sz w:val="24"/>
                <w:szCs w:val="24"/>
              </w:rPr>
              <w:t>суспільств</w:t>
            </w:r>
            <w:r w:rsidR="00D07E7C">
              <w:rPr>
                <w:rFonts w:ascii="Times New Roman" w:hAnsi="Times New Roman"/>
                <w:sz w:val="24"/>
                <w:szCs w:val="24"/>
              </w:rPr>
              <w:t>а</w:t>
            </w:r>
            <w:r w:rsidRPr="00DA2813">
              <w:rPr>
                <w:rFonts w:ascii="Times New Roman" w:hAnsi="Times New Roman"/>
                <w:sz w:val="24"/>
                <w:szCs w:val="24"/>
              </w:rPr>
              <w:t xml:space="preserve"> свідомого ставлення до необхідності підвищення енергоефективності (проведення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DA2813">
              <w:rPr>
                <w:rFonts w:ascii="Times New Roman" w:hAnsi="Times New Roman"/>
                <w:sz w:val="24"/>
                <w:szCs w:val="24"/>
              </w:rPr>
              <w:t xml:space="preserve">нів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A2813">
              <w:rPr>
                <w:rFonts w:ascii="Times New Roman" w:hAnsi="Times New Roman"/>
                <w:sz w:val="24"/>
                <w:szCs w:val="24"/>
              </w:rPr>
              <w:t xml:space="preserve">талої 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A2813">
              <w:rPr>
                <w:rFonts w:ascii="Times New Roman" w:hAnsi="Times New Roman"/>
                <w:sz w:val="24"/>
                <w:szCs w:val="24"/>
              </w:rPr>
              <w:t>нергії, тижнів енергоефективності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). </w:t>
            </w:r>
            <w:r w:rsidRPr="00DA2813">
              <w:rPr>
                <w:rFonts w:ascii="Times New Roman" w:hAnsi="Times New Roman"/>
                <w:sz w:val="24"/>
                <w:szCs w:val="24"/>
              </w:rPr>
              <w:t>Обмін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2813">
              <w:rPr>
                <w:rFonts w:ascii="Times New Roman" w:hAnsi="Times New Roman"/>
                <w:sz w:val="24"/>
                <w:szCs w:val="24"/>
              </w:rPr>
              <w:t xml:space="preserve">досвідом у сфері енергозбереження шляхом участі в робочих зустрічах,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тренінгах, </w:t>
            </w:r>
            <w:r w:rsidRPr="00DA2813">
              <w:rPr>
                <w:rFonts w:ascii="Times New Roman" w:hAnsi="Times New Roman"/>
                <w:sz w:val="24"/>
                <w:szCs w:val="24"/>
              </w:rPr>
              <w:t>навчальних семінарах, форумах, конференціях, «круглих столах»</w:t>
            </w:r>
          </w:p>
        </w:tc>
        <w:tc>
          <w:tcPr>
            <w:tcW w:w="3827" w:type="dxa"/>
          </w:tcPr>
          <w:p w:rsidR="00D24BA4" w:rsidRPr="00DA2813" w:rsidRDefault="00D24BA4" w:rsidP="009E2E6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813">
              <w:rPr>
                <w:rFonts w:ascii="Times New Roman" w:hAnsi="Times New Roman"/>
                <w:sz w:val="24"/>
                <w:szCs w:val="24"/>
              </w:rPr>
              <w:t>Виконавчий 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мітет Фастівської міської ради, </w:t>
            </w:r>
            <w:r w:rsidRPr="00352367">
              <w:rPr>
                <w:rFonts w:ascii="Times New Roman" w:hAnsi="Times New Roman"/>
                <w:sz w:val="24"/>
                <w:szCs w:val="24"/>
              </w:rPr>
              <w:t>відділ з питань енергозбереження, енергоефективності та екології виконавчого комітету Фастівської міської ради, залучені установи та організації</w:t>
            </w:r>
          </w:p>
        </w:tc>
        <w:tc>
          <w:tcPr>
            <w:tcW w:w="1701" w:type="dxa"/>
          </w:tcPr>
          <w:p w:rsidR="00D24BA4" w:rsidRPr="00DA2813" w:rsidRDefault="00D24BA4" w:rsidP="009E2E6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2021-2023</w:t>
            </w:r>
          </w:p>
        </w:tc>
        <w:tc>
          <w:tcPr>
            <w:tcW w:w="3402" w:type="dxa"/>
          </w:tcPr>
          <w:p w:rsidR="00D24BA4" w:rsidRDefault="009E2E6C" w:rsidP="009E2E6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Міський бюджет </w:t>
            </w:r>
          </w:p>
        </w:tc>
      </w:tr>
      <w:tr w:rsidR="00D24BA4" w:rsidRPr="00554D3C" w:rsidTr="00D07E7C">
        <w:trPr>
          <w:cantSplit/>
          <w:trHeight w:val="96"/>
        </w:trPr>
        <w:tc>
          <w:tcPr>
            <w:tcW w:w="570" w:type="dxa"/>
          </w:tcPr>
          <w:p w:rsidR="00D24BA4" w:rsidRPr="00DA2813" w:rsidRDefault="00D24BA4" w:rsidP="009E2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492" w:type="dxa"/>
          </w:tcPr>
          <w:p w:rsidR="00D24BA4" w:rsidRPr="00896C7A" w:rsidRDefault="00D24BA4" w:rsidP="009E2E6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6C7A">
              <w:rPr>
                <w:rFonts w:ascii="Times New Roman" w:hAnsi="Times New Roman" w:cs="Times New Roman"/>
                <w:sz w:val="24"/>
                <w:szCs w:val="24"/>
              </w:rPr>
              <w:t xml:space="preserve">Відшкодування частини суми кредиту, залученого ОСББ на впровадження заходів з енергозбереження та </w:t>
            </w:r>
            <w:proofErr w:type="spellStart"/>
            <w:r w:rsidRPr="00896C7A">
              <w:rPr>
                <w:rFonts w:ascii="Times New Roman" w:hAnsi="Times New Roman" w:cs="Times New Roman"/>
                <w:sz w:val="24"/>
                <w:szCs w:val="24"/>
              </w:rPr>
              <w:t>термомодернізації</w:t>
            </w:r>
            <w:proofErr w:type="spellEnd"/>
            <w:r w:rsidRPr="00896C7A">
              <w:rPr>
                <w:rFonts w:ascii="Times New Roman" w:hAnsi="Times New Roman" w:cs="Times New Roman"/>
                <w:sz w:val="24"/>
                <w:szCs w:val="24"/>
              </w:rPr>
              <w:t xml:space="preserve"> багатоквартирних будинків</w:t>
            </w:r>
          </w:p>
        </w:tc>
        <w:tc>
          <w:tcPr>
            <w:tcW w:w="3827" w:type="dxa"/>
          </w:tcPr>
          <w:p w:rsidR="00D24BA4" w:rsidRPr="00DA2813" w:rsidRDefault="00D24BA4" w:rsidP="009E2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813">
              <w:rPr>
                <w:rFonts w:ascii="Times New Roman" w:hAnsi="Times New Roman"/>
                <w:sz w:val="24"/>
                <w:szCs w:val="24"/>
              </w:rPr>
              <w:t>Виконавчий комітет Фастівської міської ради,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Фонд енергоефективності», голови ОСББ, кредитно-фінансові установи </w:t>
            </w:r>
          </w:p>
        </w:tc>
        <w:tc>
          <w:tcPr>
            <w:tcW w:w="1701" w:type="dxa"/>
          </w:tcPr>
          <w:p w:rsidR="00D24BA4" w:rsidRDefault="00D24BA4" w:rsidP="009E2E6C">
            <w:pPr>
              <w:spacing w:after="0"/>
              <w:jc w:val="center"/>
            </w:pPr>
            <w:r w:rsidRPr="00A67F6B">
              <w:rPr>
                <w:rFonts w:ascii="Times New Roman" w:hAnsi="Times New Roman"/>
                <w:iCs/>
                <w:sz w:val="24"/>
                <w:szCs w:val="24"/>
              </w:rPr>
              <w:t>2021-2023</w:t>
            </w:r>
          </w:p>
        </w:tc>
        <w:tc>
          <w:tcPr>
            <w:tcW w:w="3402" w:type="dxa"/>
          </w:tcPr>
          <w:p w:rsidR="00D24BA4" w:rsidRPr="00C756DB" w:rsidRDefault="00C756DB" w:rsidP="00810A3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756DB">
              <w:rPr>
                <w:rFonts w:ascii="Times New Roman" w:hAnsi="Times New Roman"/>
                <w:iCs/>
                <w:sz w:val="24"/>
                <w:szCs w:val="24"/>
              </w:rPr>
              <w:t>Міський бюджет</w:t>
            </w:r>
            <w:r w:rsidR="009E2E6C" w:rsidRPr="00C756DB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="00810A3A" w:rsidRPr="00C756DB">
              <w:rPr>
                <w:rFonts w:ascii="Times New Roman" w:hAnsi="Times New Roman"/>
                <w:sz w:val="24"/>
                <w:szCs w:val="24"/>
              </w:rPr>
              <w:t xml:space="preserve">кошти ОСББ, </w:t>
            </w:r>
            <w:r w:rsidR="00810A3A">
              <w:rPr>
                <w:rFonts w:ascii="Times New Roman" w:hAnsi="Times New Roman"/>
                <w:sz w:val="24"/>
                <w:szCs w:val="24"/>
              </w:rPr>
              <w:t>кошти «Фонду е</w:t>
            </w:r>
            <w:r w:rsidRPr="00C756DB">
              <w:rPr>
                <w:rFonts w:ascii="Times New Roman" w:hAnsi="Times New Roman"/>
                <w:sz w:val="24"/>
                <w:szCs w:val="24"/>
              </w:rPr>
              <w:t xml:space="preserve">нергоефективності», інші залучені кошти, не заборонені </w:t>
            </w:r>
            <w:r w:rsidR="00B2132E">
              <w:rPr>
                <w:rFonts w:ascii="Times New Roman" w:hAnsi="Times New Roman"/>
                <w:sz w:val="24"/>
                <w:szCs w:val="24"/>
              </w:rPr>
              <w:t xml:space="preserve">чинним </w:t>
            </w:r>
            <w:r w:rsidRPr="00C756DB">
              <w:rPr>
                <w:rFonts w:ascii="Times New Roman" w:hAnsi="Times New Roman"/>
                <w:sz w:val="24"/>
                <w:szCs w:val="24"/>
              </w:rPr>
              <w:t>законодавством</w:t>
            </w:r>
            <w:r w:rsidR="00B2132E">
              <w:rPr>
                <w:rFonts w:ascii="Times New Roman" w:hAnsi="Times New Roman"/>
                <w:sz w:val="24"/>
                <w:szCs w:val="24"/>
              </w:rPr>
              <w:t xml:space="preserve"> України </w:t>
            </w:r>
          </w:p>
        </w:tc>
      </w:tr>
      <w:tr w:rsidR="008942A0" w:rsidRPr="00554D3C" w:rsidTr="00D07E7C">
        <w:trPr>
          <w:cantSplit/>
          <w:trHeight w:val="504"/>
        </w:trPr>
        <w:tc>
          <w:tcPr>
            <w:tcW w:w="570" w:type="dxa"/>
          </w:tcPr>
          <w:p w:rsidR="008942A0" w:rsidRDefault="008942A0" w:rsidP="009E2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492" w:type="dxa"/>
          </w:tcPr>
          <w:p w:rsidR="008942A0" w:rsidRPr="00044890" w:rsidRDefault="00044890" w:rsidP="009E2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890">
              <w:rPr>
                <w:rFonts w:ascii="Times New Roman" w:hAnsi="Times New Roman" w:cs="Times New Roman"/>
                <w:sz w:val="24"/>
                <w:szCs w:val="24"/>
              </w:rPr>
              <w:t>Виробництво електричної енергії з мулового осаду в поєднанні з органічною складовою ТПВ</w:t>
            </w:r>
          </w:p>
        </w:tc>
        <w:tc>
          <w:tcPr>
            <w:tcW w:w="3827" w:type="dxa"/>
          </w:tcPr>
          <w:p w:rsidR="008942A0" w:rsidRPr="00DA2813" w:rsidRDefault="006B6456" w:rsidP="009E2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813">
              <w:rPr>
                <w:rFonts w:ascii="Times New Roman" w:hAnsi="Times New Roman"/>
                <w:sz w:val="24"/>
                <w:szCs w:val="24"/>
              </w:rPr>
              <w:t>Виконавчий комітет Фастівської міської ради,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КП ФМР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Фастівводоканал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8942A0" w:rsidRPr="00A67F6B" w:rsidRDefault="006B6456" w:rsidP="009E2E6C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2021-2023</w:t>
            </w:r>
          </w:p>
        </w:tc>
        <w:tc>
          <w:tcPr>
            <w:tcW w:w="3402" w:type="dxa"/>
          </w:tcPr>
          <w:p w:rsidR="008942A0" w:rsidRPr="00A67F6B" w:rsidRDefault="00B2132E" w:rsidP="009E2E6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Грантові та кредитні кошти, міський бюджет, </w:t>
            </w:r>
            <w:r w:rsidRPr="00C756DB">
              <w:rPr>
                <w:rFonts w:ascii="Times New Roman" w:hAnsi="Times New Roman"/>
                <w:sz w:val="24"/>
                <w:szCs w:val="24"/>
              </w:rPr>
              <w:t xml:space="preserve">інші залучені кошти, не заборонені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чинним </w:t>
            </w:r>
            <w:r w:rsidRPr="00C756DB">
              <w:rPr>
                <w:rFonts w:ascii="Times New Roman" w:hAnsi="Times New Roman"/>
                <w:sz w:val="24"/>
                <w:szCs w:val="24"/>
              </w:rPr>
              <w:t>законодавством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України</w:t>
            </w:r>
          </w:p>
        </w:tc>
      </w:tr>
      <w:tr w:rsidR="00D24BA4" w:rsidRPr="00554D3C" w:rsidTr="00D07E7C">
        <w:trPr>
          <w:cantSplit/>
          <w:trHeight w:val="96"/>
        </w:trPr>
        <w:tc>
          <w:tcPr>
            <w:tcW w:w="570" w:type="dxa"/>
          </w:tcPr>
          <w:p w:rsidR="00D24BA4" w:rsidRDefault="008942A0" w:rsidP="009E2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D24B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92" w:type="dxa"/>
          </w:tcPr>
          <w:p w:rsidR="00D24BA4" w:rsidRPr="00DA2813" w:rsidRDefault="00D24BA4" w:rsidP="009E2E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2813">
              <w:rPr>
                <w:rFonts w:ascii="Times New Roman" w:hAnsi="Times New Roman"/>
                <w:sz w:val="24"/>
                <w:szCs w:val="24"/>
              </w:rPr>
              <w:t xml:space="preserve">Виготовлення проектної </w:t>
            </w:r>
            <w:r w:rsidRPr="00DA281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документації на будівництво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міні гідроелектростанції на р. </w:t>
            </w:r>
            <w:proofErr w:type="spellStart"/>
            <w:r>
              <w:rPr>
                <w:rFonts w:ascii="Times New Roman" w:hAnsi="Times New Roman"/>
                <w:spacing w:val="-4"/>
                <w:sz w:val="24"/>
                <w:szCs w:val="24"/>
              </w:rPr>
              <w:t>Унава</w:t>
            </w:r>
            <w:proofErr w:type="spellEnd"/>
          </w:p>
        </w:tc>
        <w:tc>
          <w:tcPr>
            <w:tcW w:w="3827" w:type="dxa"/>
          </w:tcPr>
          <w:p w:rsidR="00D24BA4" w:rsidRPr="00DA2813" w:rsidRDefault="00D24BA4" w:rsidP="009E2E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813">
              <w:rPr>
                <w:rFonts w:ascii="Times New Roman" w:hAnsi="Times New Roman"/>
                <w:sz w:val="24"/>
                <w:szCs w:val="24"/>
              </w:rPr>
              <w:t>Виконавчий комітет Фастівської міської ради</w:t>
            </w:r>
          </w:p>
        </w:tc>
        <w:tc>
          <w:tcPr>
            <w:tcW w:w="1701" w:type="dxa"/>
          </w:tcPr>
          <w:p w:rsidR="00D24BA4" w:rsidRPr="00A67F6B" w:rsidRDefault="00D24BA4" w:rsidP="009E2E6C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67F6B">
              <w:rPr>
                <w:rFonts w:ascii="Times New Roman" w:hAnsi="Times New Roman"/>
                <w:iCs/>
                <w:sz w:val="24"/>
                <w:szCs w:val="24"/>
              </w:rPr>
              <w:t>2021-2023</w:t>
            </w:r>
          </w:p>
        </w:tc>
        <w:tc>
          <w:tcPr>
            <w:tcW w:w="3402" w:type="dxa"/>
          </w:tcPr>
          <w:p w:rsidR="00D24BA4" w:rsidRPr="00A67F6B" w:rsidRDefault="00B2132E" w:rsidP="009E2E6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Грантові та кредитні кошти, міський бюджет, </w:t>
            </w:r>
            <w:r w:rsidRPr="00C756DB">
              <w:rPr>
                <w:rFonts w:ascii="Times New Roman" w:hAnsi="Times New Roman"/>
                <w:sz w:val="24"/>
                <w:szCs w:val="24"/>
              </w:rPr>
              <w:t xml:space="preserve">інші залучені кошти, не заборонені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чинним </w:t>
            </w:r>
            <w:r w:rsidRPr="00C756DB">
              <w:rPr>
                <w:rFonts w:ascii="Times New Roman" w:hAnsi="Times New Roman"/>
                <w:sz w:val="24"/>
                <w:szCs w:val="24"/>
              </w:rPr>
              <w:t>законодавством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України</w:t>
            </w:r>
          </w:p>
        </w:tc>
      </w:tr>
    </w:tbl>
    <w:p w:rsidR="001D37DF" w:rsidRDefault="001D37DF"/>
    <w:p w:rsidR="00D07E7C" w:rsidRPr="00724AB9" w:rsidRDefault="00D07E7C" w:rsidP="00D07E7C">
      <w:pPr>
        <w:spacing w:after="0"/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Керуючий справами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Л.О.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Тхоржевська</w:t>
      </w:r>
      <w:proofErr w:type="spellEnd"/>
    </w:p>
    <w:p w:rsidR="00D07E7C" w:rsidRDefault="00D07E7C">
      <w:pPr>
        <w:sectPr w:rsidR="00D07E7C" w:rsidSect="00FD4503">
          <w:pgSz w:w="16838" w:h="11906" w:orient="landscape"/>
          <w:pgMar w:top="1134" w:right="850" w:bottom="850" w:left="1276" w:header="708" w:footer="708" w:gutter="0"/>
          <w:cols w:space="708"/>
          <w:docGrid w:linePitch="360"/>
        </w:sectPr>
      </w:pPr>
    </w:p>
    <w:p w:rsidR="001D37DF" w:rsidRDefault="001D37DF"/>
    <w:sectPr w:rsidR="001D37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4D4" w:rsidRDefault="002614D4" w:rsidP="00771129">
      <w:pPr>
        <w:spacing w:after="0" w:line="240" w:lineRule="auto"/>
      </w:pPr>
      <w:r>
        <w:separator/>
      </w:r>
    </w:p>
  </w:endnote>
  <w:endnote w:type="continuationSeparator" w:id="0">
    <w:p w:rsidR="002614D4" w:rsidRDefault="002614D4" w:rsidP="00771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4D4" w:rsidRDefault="002614D4" w:rsidP="00771129">
      <w:pPr>
        <w:spacing w:after="0" w:line="240" w:lineRule="auto"/>
      </w:pPr>
      <w:r>
        <w:separator/>
      </w:r>
    </w:p>
  </w:footnote>
  <w:footnote w:type="continuationSeparator" w:id="0">
    <w:p w:rsidR="002614D4" w:rsidRDefault="002614D4" w:rsidP="00771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936019"/>
      <w:docPartObj>
        <w:docPartGallery w:val="Page Numbers (Top of Page)"/>
        <w:docPartUnique/>
      </w:docPartObj>
    </w:sdtPr>
    <w:sdtEndPr/>
    <w:sdtContent>
      <w:p w:rsidR="001D37DF" w:rsidRDefault="001D37D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7A70" w:rsidRPr="00BF7A70">
          <w:rPr>
            <w:noProof/>
            <w:lang w:val="ru-RU"/>
          </w:rPr>
          <w:t>10</w:t>
        </w:r>
        <w:r>
          <w:fldChar w:fldCharType="end"/>
        </w:r>
      </w:p>
    </w:sdtContent>
  </w:sdt>
  <w:p w:rsidR="001D37DF" w:rsidRDefault="001D37D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8"/>
      </w:r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bullet"/>
      <w:lvlText w:val="-"/>
      <w:lvlJc w:val="left"/>
      <w:pPr>
        <w:tabs>
          <w:tab w:val="num" w:pos="708"/>
        </w:tabs>
        <w:ind w:firstLine="567"/>
      </w:pPr>
      <w:rPr>
        <w:rFonts w:ascii="Times New Roman" w:hAnsi="Times New Roman"/>
        <w:sz w:val="28"/>
      </w:rPr>
    </w:lvl>
  </w:abstractNum>
  <w:abstractNum w:abstractNumId="2">
    <w:nsid w:val="0000000A"/>
    <w:multiLevelType w:val="singleLevel"/>
    <w:tmpl w:val="0000000A"/>
    <w:name w:val="WW8Num10"/>
    <w:lvl w:ilvl="0">
      <w:numFmt w:val="bullet"/>
      <w:lvlText w:val="-"/>
      <w:lvlJc w:val="left"/>
      <w:pPr>
        <w:tabs>
          <w:tab w:val="num" w:pos="1901"/>
        </w:tabs>
        <w:ind w:left="1901" w:hanging="1050"/>
      </w:pPr>
      <w:rPr>
        <w:rFonts w:ascii="Times New Roman" w:hAnsi="Times New Roman"/>
        <w:sz w:val="28"/>
      </w:rPr>
    </w:lvl>
  </w:abstractNum>
  <w:abstractNum w:abstractNumId="3">
    <w:nsid w:val="03823AB9"/>
    <w:multiLevelType w:val="hybridMultilevel"/>
    <w:tmpl w:val="2EB2E7A6"/>
    <w:lvl w:ilvl="0" w:tplc="23D612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331753"/>
    <w:multiLevelType w:val="hybridMultilevel"/>
    <w:tmpl w:val="6F2A30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3E1C0A"/>
    <w:multiLevelType w:val="hybridMultilevel"/>
    <w:tmpl w:val="C500284E"/>
    <w:lvl w:ilvl="0" w:tplc="8A2634FE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D22657"/>
    <w:multiLevelType w:val="hybridMultilevel"/>
    <w:tmpl w:val="1068D102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74E4285"/>
    <w:multiLevelType w:val="hybridMultilevel"/>
    <w:tmpl w:val="4CD633D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3929FF"/>
    <w:multiLevelType w:val="hybridMultilevel"/>
    <w:tmpl w:val="C6A06F62"/>
    <w:lvl w:ilvl="0" w:tplc="62C21FA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821C5E"/>
    <w:multiLevelType w:val="hybridMultilevel"/>
    <w:tmpl w:val="905ECB36"/>
    <w:lvl w:ilvl="0" w:tplc="8A2634FE">
      <w:start w:val="1"/>
      <w:numFmt w:val="decimal"/>
      <w:lvlText w:val="4.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1D4A42"/>
    <w:multiLevelType w:val="hybridMultilevel"/>
    <w:tmpl w:val="04A481F6"/>
    <w:lvl w:ilvl="0" w:tplc="11D809E2">
      <w:start w:val="3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4A4B02"/>
    <w:multiLevelType w:val="hybridMultilevel"/>
    <w:tmpl w:val="A6C44DF4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7652DB"/>
    <w:multiLevelType w:val="hybridMultilevel"/>
    <w:tmpl w:val="56C4F75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4F5DB6"/>
    <w:multiLevelType w:val="hybridMultilevel"/>
    <w:tmpl w:val="99166892"/>
    <w:lvl w:ilvl="0" w:tplc="0422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9C90EB5"/>
    <w:multiLevelType w:val="multilevel"/>
    <w:tmpl w:val="AF26F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F66D82"/>
    <w:multiLevelType w:val="hybridMultilevel"/>
    <w:tmpl w:val="C1B49002"/>
    <w:lvl w:ilvl="0" w:tplc="8A2634FE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860B2A"/>
    <w:multiLevelType w:val="hybridMultilevel"/>
    <w:tmpl w:val="F8A44CDC"/>
    <w:lvl w:ilvl="0" w:tplc="D09EE410">
      <w:start w:val="20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0F1204"/>
    <w:multiLevelType w:val="hybridMultilevel"/>
    <w:tmpl w:val="D204A01E"/>
    <w:lvl w:ilvl="0" w:tplc="D09EE410">
      <w:start w:val="20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BC7CE0"/>
    <w:multiLevelType w:val="hybridMultilevel"/>
    <w:tmpl w:val="CF9894BE"/>
    <w:lvl w:ilvl="0" w:tplc="DE086E5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E5733D"/>
    <w:multiLevelType w:val="hybridMultilevel"/>
    <w:tmpl w:val="60DC619A"/>
    <w:lvl w:ilvl="0" w:tplc="D09EE410">
      <w:start w:val="20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EC6633"/>
    <w:multiLevelType w:val="hybridMultilevel"/>
    <w:tmpl w:val="D0B42E24"/>
    <w:lvl w:ilvl="0" w:tplc="04220013">
      <w:start w:val="1"/>
      <w:numFmt w:val="upperRoman"/>
      <w:lvlText w:val="%1."/>
      <w:lvlJc w:val="righ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95387D"/>
    <w:multiLevelType w:val="hybridMultilevel"/>
    <w:tmpl w:val="90BE5BF0"/>
    <w:lvl w:ilvl="0" w:tplc="04220013">
      <w:start w:val="1"/>
      <w:numFmt w:val="upperRoman"/>
      <w:lvlText w:val="%1."/>
      <w:lvlJc w:val="right"/>
      <w:pPr>
        <w:ind w:left="720" w:hanging="360"/>
      </w:pPr>
    </w:lvl>
    <w:lvl w:ilvl="1" w:tplc="962A6088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0A5CEE"/>
    <w:multiLevelType w:val="multilevel"/>
    <w:tmpl w:val="508ECE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6A5F0436"/>
    <w:multiLevelType w:val="hybridMultilevel"/>
    <w:tmpl w:val="D9A87C2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E2378C"/>
    <w:multiLevelType w:val="hybridMultilevel"/>
    <w:tmpl w:val="649E70CC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F4697C"/>
    <w:multiLevelType w:val="hybridMultilevel"/>
    <w:tmpl w:val="299A488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6E4815"/>
    <w:multiLevelType w:val="hybridMultilevel"/>
    <w:tmpl w:val="178A6920"/>
    <w:lvl w:ilvl="0" w:tplc="8A2634FE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6"/>
  </w:num>
  <w:num w:numId="3">
    <w:abstractNumId w:val="12"/>
  </w:num>
  <w:num w:numId="4">
    <w:abstractNumId w:val="3"/>
  </w:num>
  <w:num w:numId="5">
    <w:abstractNumId w:val="18"/>
  </w:num>
  <w:num w:numId="6">
    <w:abstractNumId w:val="20"/>
  </w:num>
  <w:num w:numId="7">
    <w:abstractNumId w:val="14"/>
  </w:num>
  <w:num w:numId="8">
    <w:abstractNumId w:val="10"/>
  </w:num>
  <w:num w:numId="9">
    <w:abstractNumId w:val="8"/>
  </w:num>
  <w:num w:numId="10">
    <w:abstractNumId w:val="11"/>
  </w:num>
  <w:num w:numId="11">
    <w:abstractNumId w:val="24"/>
  </w:num>
  <w:num w:numId="12">
    <w:abstractNumId w:val="13"/>
  </w:num>
  <w:num w:numId="13">
    <w:abstractNumId w:val="5"/>
  </w:num>
  <w:num w:numId="14">
    <w:abstractNumId w:val="2"/>
  </w:num>
  <w:num w:numId="15">
    <w:abstractNumId w:val="23"/>
  </w:num>
  <w:num w:numId="16">
    <w:abstractNumId w:val="25"/>
  </w:num>
  <w:num w:numId="17">
    <w:abstractNumId w:val="16"/>
  </w:num>
  <w:num w:numId="18">
    <w:abstractNumId w:val="1"/>
  </w:num>
  <w:num w:numId="19">
    <w:abstractNumId w:val="17"/>
  </w:num>
  <w:num w:numId="20">
    <w:abstractNumId w:val="19"/>
  </w:num>
  <w:num w:numId="21">
    <w:abstractNumId w:val="7"/>
  </w:num>
  <w:num w:numId="22">
    <w:abstractNumId w:val="0"/>
  </w:num>
  <w:num w:numId="23">
    <w:abstractNumId w:val="9"/>
  </w:num>
  <w:num w:numId="24">
    <w:abstractNumId w:val="4"/>
  </w:num>
  <w:num w:numId="25">
    <w:abstractNumId w:val="22"/>
  </w:num>
  <w:num w:numId="26">
    <w:abstractNumId w:val="15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8E8"/>
    <w:rsid w:val="00012CBD"/>
    <w:rsid w:val="000254ED"/>
    <w:rsid w:val="000342A0"/>
    <w:rsid w:val="00044890"/>
    <w:rsid w:val="00045102"/>
    <w:rsid w:val="00060C4C"/>
    <w:rsid w:val="00087413"/>
    <w:rsid w:val="000B0BC3"/>
    <w:rsid w:val="000B4644"/>
    <w:rsid w:val="000D3B27"/>
    <w:rsid w:val="000E0FD2"/>
    <w:rsid w:val="00116255"/>
    <w:rsid w:val="00117516"/>
    <w:rsid w:val="00150FFB"/>
    <w:rsid w:val="0016007B"/>
    <w:rsid w:val="00171D00"/>
    <w:rsid w:val="001939D8"/>
    <w:rsid w:val="001939F5"/>
    <w:rsid w:val="00194EC2"/>
    <w:rsid w:val="001B4703"/>
    <w:rsid w:val="001D088E"/>
    <w:rsid w:val="001D37DF"/>
    <w:rsid w:val="001E1D24"/>
    <w:rsid w:val="002343A7"/>
    <w:rsid w:val="00244DCE"/>
    <w:rsid w:val="002614D4"/>
    <w:rsid w:val="00263E32"/>
    <w:rsid w:val="002642B2"/>
    <w:rsid w:val="00274546"/>
    <w:rsid w:val="002E2613"/>
    <w:rsid w:val="002F2F7C"/>
    <w:rsid w:val="0031102A"/>
    <w:rsid w:val="00342B39"/>
    <w:rsid w:val="00352367"/>
    <w:rsid w:val="0035578C"/>
    <w:rsid w:val="003616F7"/>
    <w:rsid w:val="00367A4C"/>
    <w:rsid w:val="003A565A"/>
    <w:rsid w:val="003D4BB3"/>
    <w:rsid w:val="003F343F"/>
    <w:rsid w:val="00405193"/>
    <w:rsid w:val="00411145"/>
    <w:rsid w:val="00447DB8"/>
    <w:rsid w:val="00452109"/>
    <w:rsid w:val="004618E8"/>
    <w:rsid w:val="0047026F"/>
    <w:rsid w:val="00482934"/>
    <w:rsid w:val="004A3E4E"/>
    <w:rsid w:val="004B3E42"/>
    <w:rsid w:val="004B3FCF"/>
    <w:rsid w:val="004B56E6"/>
    <w:rsid w:val="00552224"/>
    <w:rsid w:val="00554431"/>
    <w:rsid w:val="0057530C"/>
    <w:rsid w:val="00575995"/>
    <w:rsid w:val="00576A4D"/>
    <w:rsid w:val="00581A34"/>
    <w:rsid w:val="005825D5"/>
    <w:rsid w:val="00584BC8"/>
    <w:rsid w:val="005A6B1E"/>
    <w:rsid w:val="005B14C1"/>
    <w:rsid w:val="005B2999"/>
    <w:rsid w:val="005B77AB"/>
    <w:rsid w:val="005C4E5B"/>
    <w:rsid w:val="005D69BD"/>
    <w:rsid w:val="005F0C8F"/>
    <w:rsid w:val="006425FF"/>
    <w:rsid w:val="00651828"/>
    <w:rsid w:val="006B04A0"/>
    <w:rsid w:val="006B4585"/>
    <w:rsid w:val="006B58C3"/>
    <w:rsid w:val="006B6456"/>
    <w:rsid w:val="006C67A1"/>
    <w:rsid w:val="006D0F0D"/>
    <w:rsid w:val="006E77D7"/>
    <w:rsid w:val="006F63DD"/>
    <w:rsid w:val="006F6F56"/>
    <w:rsid w:val="00724AB9"/>
    <w:rsid w:val="0074791D"/>
    <w:rsid w:val="007536C5"/>
    <w:rsid w:val="00756F10"/>
    <w:rsid w:val="00771129"/>
    <w:rsid w:val="007752E5"/>
    <w:rsid w:val="00780092"/>
    <w:rsid w:val="00781DFD"/>
    <w:rsid w:val="00782DD2"/>
    <w:rsid w:val="00794836"/>
    <w:rsid w:val="007C7181"/>
    <w:rsid w:val="007D032A"/>
    <w:rsid w:val="007D1D71"/>
    <w:rsid w:val="007E0B96"/>
    <w:rsid w:val="00805636"/>
    <w:rsid w:val="00810A3A"/>
    <w:rsid w:val="00810E72"/>
    <w:rsid w:val="00831971"/>
    <w:rsid w:val="0083629F"/>
    <w:rsid w:val="008942A0"/>
    <w:rsid w:val="00896C7A"/>
    <w:rsid w:val="008A3E4B"/>
    <w:rsid w:val="008B13C6"/>
    <w:rsid w:val="008B3073"/>
    <w:rsid w:val="008B735D"/>
    <w:rsid w:val="008C4A02"/>
    <w:rsid w:val="008F6789"/>
    <w:rsid w:val="009110CB"/>
    <w:rsid w:val="009156EC"/>
    <w:rsid w:val="00920F46"/>
    <w:rsid w:val="00924676"/>
    <w:rsid w:val="00933CC6"/>
    <w:rsid w:val="00957E6C"/>
    <w:rsid w:val="00977759"/>
    <w:rsid w:val="00983B6A"/>
    <w:rsid w:val="009E2E6C"/>
    <w:rsid w:val="00A26F0F"/>
    <w:rsid w:val="00A302EE"/>
    <w:rsid w:val="00A43820"/>
    <w:rsid w:val="00A66B24"/>
    <w:rsid w:val="00AA663E"/>
    <w:rsid w:val="00AB44BC"/>
    <w:rsid w:val="00AC4306"/>
    <w:rsid w:val="00AE39C2"/>
    <w:rsid w:val="00B065DF"/>
    <w:rsid w:val="00B2132E"/>
    <w:rsid w:val="00B32CB8"/>
    <w:rsid w:val="00B42016"/>
    <w:rsid w:val="00B647FE"/>
    <w:rsid w:val="00B66C8F"/>
    <w:rsid w:val="00B677B5"/>
    <w:rsid w:val="00B70101"/>
    <w:rsid w:val="00B73095"/>
    <w:rsid w:val="00B775F4"/>
    <w:rsid w:val="00B8617B"/>
    <w:rsid w:val="00BC62B3"/>
    <w:rsid w:val="00BD0510"/>
    <w:rsid w:val="00BF7A70"/>
    <w:rsid w:val="00C209F2"/>
    <w:rsid w:val="00C54F0B"/>
    <w:rsid w:val="00C56137"/>
    <w:rsid w:val="00C756DB"/>
    <w:rsid w:val="00CC278E"/>
    <w:rsid w:val="00CE2524"/>
    <w:rsid w:val="00CE383F"/>
    <w:rsid w:val="00CF4A6F"/>
    <w:rsid w:val="00D03C5B"/>
    <w:rsid w:val="00D07E7C"/>
    <w:rsid w:val="00D24BA4"/>
    <w:rsid w:val="00D377DB"/>
    <w:rsid w:val="00D529FC"/>
    <w:rsid w:val="00D57D77"/>
    <w:rsid w:val="00D64804"/>
    <w:rsid w:val="00D80957"/>
    <w:rsid w:val="00DB7E00"/>
    <w:rsid w:val="00DC2777"/>
    <w:rsid w:val="00DD3F99"/>
    <w:rsid w:val="00DD4B3F"/>
    <w:rsid w:val="00DE2F19"/>
    <w:rsid w:val="00E01749"/>
    <w:rsid w:val="00E03926"/>
    <w:rsid w:val="00E23731"/>
    <w:rsid w:val="00E258E0"/>
    <w:rsid w:val="00E34C29"/>
    <w:rsid w:val="00E745EA"/>
    <w:rsid w:val="00E95FB3"/>
    <w:rsid w:val="00EB23E6"/>
    <w:rsid w:val="00EF015F"/>
    <w:rsid w:val="00EF605C"/>
    <w:rsid w:val="00F014DA"/>
    <w:rsid w:val="00F067F0"/>
    <w:rsid w:val="00F22DFD"/>
    <w:rsid w:val="00F368FF"/>
    <w:rsid w:val="00F60A62"/>
    <w:rsid w:val="00F8300B"/>
    <w:rsid w:val="00F85AD2"/>
    <w:rsid w:val="00FA0773"/>
    <w:rsid w:val="00FA1E57"/>
    <w:rsid w:val="00FC2FB9"/>
    <w:rsid w:val="00FD4503"/>
    <w:rsid w:val="00FE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618E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618E8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customStyle="1" w:styleId="rvps2174">
    <w:name w:val="rvps2174"/>
    <w:basedOn w:val="a"/>
    <w:rsid w:val="00160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16007B"/>
  </w:style>
  <w:style w:type="paragraph" w:customStyle="1" w:styleId="rvps1926">
    <w:name w:val="rvps1926"/>
    <w:basedOn w:val="a"/>
    <w:rsid w:val="00160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7">
    <w:name w:val="rvts17"/>
    <w:basedOn w:val="a0"/>
    <w:rsid w:val="0016007B"/>
  </w:style>
  <w:style w:type="paragraph" w:styleId="a3">
    <w:name w:val="List Paragraph"/>
    <w:basedOn w:val="a"/>
    <w:uiPriority w:val="99"/>
    <w:qFormat/>
    <w:rsid w:val="00FA1E5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7112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1129"/>
  </w:style>
  <w:style w:type="paragraph" w:styleId="a6">
    <w:name w:val="footer"/>
    <w:basedOn w:val="a"/>
    <w:link w:val="a7"/>
    <w:uiPriority w:val="99"/>
    <w:unhideWhenUsed/>
    <w:rsid w:val="0077112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1129"/>
  </w:style>
  <w:style w:type="paragraph" w:customStyle="1" w:styleId="rvps2159">
    <w:name w:val="rvps2159"/>
    <w:basedOn w:val="a"/>
    <w:rsid w:val="00116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8">
    <w:name w:val="No Spacing"/>
    <w:uiPriority w:val="1"/>
    <w:qFormat/>
    <w:rsid w:val="00896C7A"/>
    <w:pPr>
      <w:spacing w:after="0" w:line="240" w:lineRule="auto"/>
    </w:pPr>
    <w:rPr>
      <w:rFonts w:ascii="Times New Roman" w:eastAsia="Calibri" w:hAnsi="Times New Roman" w:cs="Times New Roman"/>
      <w:sz w:val="24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352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23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618E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618E8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customStyle="1" w:styleId="rvps2174">
    <w:name w:val="rvps2174"/>
    <w:basedOn w:val="a"/>
    <w:rsid w:val="00160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16007B"/>
  </w:style>
  <w:style w:type="paragraph" w:customStyle="1" w:styleId="rvps1926">
    <w:name w:val="rvps1926"/>
    <w:basedOn w:val="a"/>
    <w:rsid w:val="00160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7">
    <w:name w:val="rvts17"/>
    <w:basedOn w:val="a0"/>
    <w:rsid w:val="0016007B"/>
  </w:style>
  <w:style w:type="paragraph" w:styleId="a3">
    <w:name w:val="List Paragraph"/>
    <w:basedOn w:val="a"/>
    <w:uiPriority w:val="99"/>
    <w:qFormat/>
    <w:rsid w:val="00FA1E5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7112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1129"/>
  </w:style>
  <w:style w:type="paragraph" w:styleId="a6">
    <w:name w:val="footer"/>
    <w:basedOn w:val="a"/>
    <w:link w:val="a7"/>
    <w:uiPriority w:val="99"/>
    <w:unhideWhenUsed/>
    <w:rsid w:val="0077112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1129"/>
  </w:style>
  <w:style w:type="paragraph" w:customStyle="1" w:styleId="rvps2159">
    <w:name w:val="rvps2159"/>
    <w:basedOn w:val="a"/>
    <w:rsid w:val="00116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8">
    <w:name w:val="No Spacing"/>
    <w:uiPriority w:val="1"/>
    <w:qFormat/>
    <w:rsid w:val="00896C7A"/>
    <w:pPr>
      <w:spacing w:after="0" w:line="240" w:lineRule="auto"/>
    </w:pPr>
    <w:rPr>
      <w:rFonts w:ascii="Times New Roman" w:eastAsia="Calibri" w:hAnsi="Times New Roman" w:cs="Times New Roman"/>
      <w:sz w:val="24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352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23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2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A58BE-D9E7-4A24-B4B0-1C8CF7F48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12775</Words>
  <Characters>7282</Characters>
  <Application>Microsoft Office Word</Application>
  <DocSecurity>0</DocSecurity>
  <Lines>60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Admin</cp:lastModifiedBy>
  <cp:revision>2</cp:revision>
  <cp:lastPrinted>2020-11-16T15:06:00Z</cp:lastPrinted>
  <dcterms:created xsi:type="dcterms:W3CDTF">2020-11-17T18:57:00Z</dcterms:created>
  <dcterms:modified xsi:type="dcterms:W3CDTF">2020-11-17T18:57:00Z</dcterms:modified>
</cp:coreProperties>
</file>